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DC398" w14:textId="77777777" w:rsidR="00B72AB8" w:rsidRPr="00B72AB8" w:rsidRDefault="00B72AB8" w:rsidP="00B72AB8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Andale Sans UI" w:hAnsi="Times New Roman" w:cs="Tahoma"/>
          <w:b/>
          <w:color w:val="00000A"/>
          <w:kern w:val="2"/>
          <w:sz w:val="28"/>
          <w:szCs w:val="28"/>
          <w:lang w:bidi="en-US"/>
        </w:rPr>
      </w:pPr>
      <w:r w:rsidRPr="00B72AB8">
        <w:rPr>
          <w:rFonts w:ascii="Times New Roman" w:eastAsia="Andale Sans UI" w:hAnsi="Times New Roman" w:cs="Tahoma"/>
          <w:b/>
          <w:bCs/>
          <w:color w:val="00000A"/>
          <w:kern w:val="2"/>
          <w:sz w:val="30"/>
          <w:szCs w:val="30"/>
          <w:lang w:bidi="en-US"/>
        </w:rPr>
        <w:t>VII.  CELE I ZADANIA PROGRAMU</w:t>
      </w:r>
    </w:p>
    <w:p w14:paraId="10E53EE4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sz w:val="28"/>
          <w:szCs w:val="28"/>
          <w:lang w:bidi="en-US"/>
        </w:rPr>
      </w:pPr>
      <w:r w:rsidRPr="00B72AB8">
        <w:rPr>
          <w:rFonts w:ascii="Times New Roman" w:eastAsia="Andale Sans UI" w:hAnsi="Times New Roman" w:cs="Tahoma"/>
          <w:b/>
          <w:color w:val="00000A"/>
          <w:kern w:val="2"/>
          <w:sz w:val="28"/>
          <w:szCs w:val="28"/>
          <w:lang w:bidi="en-US"/>
        </w:rPr>
        <w:t>Obszar I:</w:t>
      </w:r>
    </w:p>
    <w:p w14:paraId="45AA6BCC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val="en-US" w:bidi="en-US"/>
        </w:rPr>
      </w:pPr>
      <w:r w:rsidRPr="00B72AB8">
        <w:rPr>
          <w:rFonts w:ascii="Times New Roman" w:eastAsia="Andale Sans UI" w:hAnsi="Times New Roman" w:cs="Tahoma"/>
          <w:b/>
          <w:color w:val="00000A"/>
          <w:kern w:val="2"/>
          <w:sz w:val="28"/>
          <w:szCs w:val="28"/>
          <w:lang w:val="en-US" w:bidi="en-US"/>
        </w:rPr>
        <w:t>ROZWÓJ OSOBISTY</w:t>
      </w:r>
    </w:p>
    <w:p w14:paraId="35F65772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val="en-US" w:bidi="en-US"/>
        </w:rPr>
      </w:pPr>
    </w:p>
    <w:tbl>
      <w:tblPr>
        <w:tblW w:w="14619" w:type="dxa"/>
        <w:tblInd w:w="-28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4"/>
        <w:gridCol w:w="6980"/>
        <w:gridCol w:w="3969"/>
        <w:gridCol w:w="2146"/>
      </w:tblGrid>
      <w:tr w:rsidR="00B72AB8" w:rsidRPr="00B72AB8" w14:paraId="7D5B48F1" w14:textId="77777777" w:rsidTr="00CA2CA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706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14:paraId="0835FDE8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Cel</w:t>
            </w:r>
          </w:p>
          <w:p w14:paraId="1A5A62A2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6A0EB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14:paraId="7FD8167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Zadania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2847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14:paraId="5000636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Sposób</w:t>
            </w:r>
            <w:proofErr w:type="spellEnd"/>
            <w:r w:rsidR="00C60F1F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realizacji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F16923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Osoby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/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instytucje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odpowiedzialne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/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realizujące</w:t>
            </w:r>
            <w:proofErr w:type="spellEnd"/>
          </w:p>
        </w:tc>
      </w:tr>
      <w:tr w:rsidR="00B72AB8" w:rsidRPr="00B72AB8" w14:paraId="1FABFF2E" w14:textId="77777777" w:rsidTr="00CA2CA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A2E9A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eastAsia="pl-PL" w:bidi="en-US"/>
              </w:rPr>
            </w:pPr>
          </w:p>
          <w:p w14:paraId="4BAA96E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Wspieranie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rozwoju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osobowości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dziecka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BBDEF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I-VIII</w:t>
            </w:r>
          </w:p>
          <w:p w14:paraId="4262657F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Wspomaganie umiejętności  samopoznania:</w:t>
            </w:r>
          </w:p>
          <w:p w14:paraId="53DC93A6" w14:textId="77777777" w:rsidR="00B72AB8" w:rsidRPr="00B72AB8" w:rsidRDefault="00B72AB8" w:rsidP="00B72AB8">
            <w:pPr>
              <w:widowControl w:val="0"/>
              <w:numPr>
                <w:ilvl w:val="0"/>
                <w:numId w:val="1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wzbogacanie słownictwa dotyczącego samopoznania i samooceny</w:t>
            </w:r>
          </w:p>
          <w:p w14:paraId="50193154" w14:textId="77777777" w:rsidR="00B72AB8" w:rsidRPr="00B72AB8" w:rsidRDefault="00B72AB8" w:rsidP="00B72AB8">
            <w:pPr>
              <w:widowControl w:val="0"/>
              <w:numPr>
                <w:ilvl w:val="0"/>
                <w:numId w:val="1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wykorzystywanie sytuacji szkolnych do treningu rozpoznawania własnych emocji, uczuć, predyspozycji i deficytów (słabych i mocnych stron)</w:t>
            </w:r>
          </w:p>
          <w:p w14:paraId="71863E2D" w14:textId="77777777" w:rsidR="00B72AB8" w:rsidRPr="00B72AB8" w:rsidRDefault="00B72AB8" w:rsidP="00B72AB8">
            <w:pPr>
              <w:widowControl w:val="0"/>
              <w:numPr>
                <w:ilvl w:val="0"/>
                <w:numId w:val="1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autorefleksji</w:t>
            </w:r>
          </w:p>
          <w:p w14:paraId="460C3C4F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E727532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Stymulowanie rozwoju samoakceptacji i samokontroli:</w:t>
            </w:r>
          </w:p>
          <w:p w14:paraId="6806D87A" w14:textId="77777777" w:rsidR="00B72AB8" w:rsidRPr="00B72AB8" w:rsidRDefault="00B72AB8" w:rsidP="00B72AB8">
            <w:pPr>
              <w:widowControl w:val="0"/>
              <w:numPr>
                <w:ilvl w:val="0"/>
                <w:numId w:val="2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samooceny i akceptacji własnych mocnych i słabych stron</w:t>
            </w:r>
          </w:p>
          <w:p w14:paraId="69ABADF0" w14:textId="77777777" w:rsidR="00B72AB8" w:rsidRPr="00B72AB8" w:rsidRDefault="00B72AB8" w:rsidP="00B72AB8">
            <w:pPr>
              <w:widowControl w:val="0"/>
              <w:numPr>
                <w:ilvl w:val="0"/>
                <w:numId w:val="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budowanie pozytywnego obrazu własnej osoby</w:t>
            </w:r>
          </w:p>
          <w:p w14:paraId="7A3CC66C" w14:textId="77777777" w:rsidR="00B72AB8" w:rsidRPr="00B72AB8" w:rsidRDefault="00B72AB8" w:rsidP="00B72AB8">
            <w:pPr>
              <w:widowControl w:val="0"/>
              <w:numPr>
                <w:ilvl w:val="0"/>
                <w:numId w:val="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świadomość przeżywanych emocji i umiejętność panowania nad nimi oraz wyrażania ich w sposób umożliwiający współdziałanie w grupie oraz adaptacji w nowej grupie</w:t>
            </w:r>
          </w:p>
          <w:p w14:paraId="08950F34" w14:textId="77777777" w:rsidR="00B72AB8" w:rsidRPr="00B72AB8" w:rsidRDefault="00B72AB8" w:rsidP="00B72AB8">
            <w:pPr>
              <w:widowControl w:val="0"/>
              <w:numPr>
                <w:ilvl w:val="0"/>
                <w:numId w:val="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rozpoznawania, rozumienia oraz nazywania swoich oraz innych osób emocji i uczuć</w:t>
            </w:r>
          </w:p>
          <w:p w14:paraId="5974FC0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7F4A274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Umiejętność wykorzystania własnego potencjału:</w:t>
            </w:r>
          </w:p>
          <w:p w14:paraId="7F093226" w14:textId="77777777" w:rsidR="00B72AB8" w:rsidRPr="00B72AB8" w:rsidRDefault="00B72AB8" w:rsidP="00B72AB8">
            <w:pPr>
              <w:widowControl w:val="0"/>
              <w:numPr>
                <w:ilvl w:val="0"/>
                <w:numId w:val="3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motywowanie do nauki szkolnej i rozwoju</w:t>
            </w:r>
          </w:p>
          <w:p w14:paraId="1ED5DF4E" w14:textId="77777777" w:rsidR="00B72AB8" w:rsidRPr="00B72AB8" w:rsidRDefault="00B72AB8" w:rsidP="00B72AB8">
            <w:pPr>
              <w:widowControl w:val="0"/>
              <w:numPr>
                <w:ilvl w:val="0"/>
                <w:numId w:val="3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rozbudzanie i poszerzanie zainteresowań uczniów</w:t>
            </w:r>
          </w:p>
          <w:p w14:paraId="0DE484C9" w14:textId="77777777" w:rsidR="00B72AB8" w:rsidRPr="00B72AB8" w:rsidRDefault="00B72AB8" w:rsidP="00B72AB8">
            <w:pPr>
              <w:widowControl w:val="0"/>
              <w:numPr>
                <w:ilvl w:val="0"/>
                <w:numId w:val="3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stwarzanie warunków do realizowania działań wynikających                              z zainteresowań</w:t>
            </w:r>
          </w:p>
          <w:p w14:paraId="12C6D782" w14:textId="77777777" w:rsidR="00B72AB8" w:rsidRPr="00B72AB8" w:rsidRDefault="00B72AB8" w:rsidP="00B72AB8">
            <w:pPr>
              <w:widowControl w:val="0"/>
              <w:numPr>
                <w:ilvl w:val="0"/>
                <w:numId w:val="4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rozbudzanie ciekawości poznawczej, rozwijanie umiejętności samodzielnego, refleksyjnego, logicznego i twórczego myślenia</w:t>
            </w:r>
          </w:p>
          <w:p w14:paraId="71464A73" w14:textId="77777777" w:rsidR="00B72AB8" w:rsidRPr="00B72AB8" w:rsidRDefault="00B72AB8" w:rsidP="00B72AB8">
            <w:pPr>
              <w:widowControl w:val="0"/>
              <w:numPr>
                <w:ilvl w:val="0"/>
                <w:numId w:val="4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kreowanie warunków sprzyjających rozwojowi indywidualnych talentów    i uzdolnień</w:t>
            </w:r>
          </w:p>
          <w:p w14:paraId="30A30EC5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samodzielnej eksploracji świata, rozwiązywania problemów i stosowania nabytych umiejętności                   w nowych sytuacjach życiowych</w:t>
            </w:r>
          </w:p>
          <w:p w14:paraId="7A7A721B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wspomaganie w radzeniu sobie z własnymi niedoskonałościami</w:t>
            </w:r>
          </w:p>
          <w:p w14:paraId="46786E25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wspieranie ucznia o specyficznych potrzebach edukacyjnych                          i emocjonalnych</w:t>
            </w:r>
          </w:p>
          <w:p w14:paraId="1526507E" w14:textId="22F58D90" w:rsidR="00B72AB8" w:rsidRPr="00E1161D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Times New Roman" w:hAnsi="Times New Roman" w:cs="Times New Roman"/>
                <w:color w:val="00000A"/>
                <w:kern w:val="2"/>
                <w:lang w:bidi="en-US"/>
              </w:rPr>
              <w:t>wzmacnianie potrzeb uczniów (np. poczucie bezpieczeństwa</w:t>
            </w:r>
            <w:r w:rsidR="00E1161D">
              <w:rPr>
                <w:rFonts w:ascii="Times New Roman" w:eastAsia="Times New Roman" w:hAnsi="Times New Roman" w:cs="Times New Roman"/>
                <w:color w:val="00000A"/>
                <w:kern w:val="2"/>
                <w:lang w:bidi="en-US"/>
              </w:rPr>
              <w:t>, umiejętności organizacji swojego czasu</w:t>
            </w:r>
            <w:r w:rsidRPr="00E1161D">
              <w:rPr>
                <w:rFonts w:ascii="Times New Roman" w:eastAsia="Times New Roman" w:hAnsi="Times New Roman" w:cs="Times New Roman"/>
                <w:color w:val="00000A"/>
                <w:kern w:val="2"/>
                <w:lang w:bidi="en-US"/>
              </w:rPr>
              <w:t>)</w:t>
            </w:r>
            <w:r w:rsidR="00E1161D" w:rsidRPr="00E1161D">
              <w:rPr>
                <w:rFonts w:ascii="Times New Roman" w:eastAsia="Times New Roman" w:hAnsi="Times New Roman" w:cs="Times New Roman"/>
                <w:color w:val="00000A"/>
                <w:kern w:val="2"/>
                <w:lang w:bidi="en-US"/>
              </w:rPr>
              <w:t>,</w:t>
            </w:r>
            <w:r w:rsidR="00E1161D">
              <w:rPr>
                <w:rFonts w:ascii="Times New Roman" w:eastAsia="Times New Roman" w:hAnsi="Times New Roman" w:cs="Times New Roman"/>
                <w:color w:val="00000A"/>
                <w:kern w:val="2"/>
                <w:lang w:bidi="en-US"/>
              </w:rPr>
              <w:t xml:space="preserve"> głównie w okresie pandemii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2D026" w14:textId="70B1CDA5" w:rsidR="00B72AB8" w:rsidRPr="00B72AB8" w:rsidRDefault="00B72AB8" w:rsidP="004464D0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8A826E1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integracyjne</w:t>
            </w:r>
          </w:p>
          <w:p w14:paraId="65E88736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elementy programu o charakterze         socjoterapeutycznym dla małych grup Jacka Strzemiecznego, programu ,,Spójrz inaczej", programu ,,Jak żyć z ludźmi" – umiejętności interpersonalne</w:t>
            </w:r>
          </w:p>
          <w:p w14:paraId="24981E07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z wychowawcą</w:t>
            </w:r>
          </w:p>
          <w:p w14:paraId="7AC4AC3C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biblioteczne</w:t>
            </w:r>
          </w:p>
          <w:p w14:paraId="661074C1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koła zainteresowań</w:t>
            </w:r>
          </w:p>
          <w:p w14:paraId="205BECCD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konsultacje</w:t>
            </w:r>
          </w:p>
          <w:p w14:paraId="01984267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konkursy</w:t>
            </w:r>
          </w:p>
          <w:p w14:paraId="4938194C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imprezy edukacyjne i inne</w:t>
            </w:r>
          </w:p>
          <w:p w14:paraId="082F5513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przedmiotowe</w:t>
            </w:r>
          </w:p>
          <w:p w14:paraId="1ADF7E64" w14:textId="77777777" w:rsidR="00B72AB8" w:rsidRPr="00E1161D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udział w konkursach, olimpiadach </w:t>
            </w:r>
            <w:r w:rsidRPr="00E1161D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szkolnych i pozaszkolnych</w:t>
            </w:r>
          </w:p>
          <w:p w14:paraId="0B00768F" w14:textId="77777777" w:rsidR="00B72AB8" w:rsidRPr="00E1161D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przygotowywanie dynamicznej struktury lekcji, określenie naszych oczekiwań, zadań                         i czynności uczniów</w:t>
            </w:r>
          </w:p>
          <w:p w14:paraId="2BD0F037" w14:textId="77777777" w:rsidR="00B72AB8" w:rsidRPr="00E1161D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prowadzenie atrakcyjnych zajęć                z zastosowaniem technik zachęcania do pracy</w:t>
            </w:r>
          </w:p>
          <w:p w14:paraId="099C4487" w14:textId="77777777" w:rsidR="00B72AB8" w:rsidRPr="00E1161D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stosowanie różnorodnych form zajęć i środków dydaktycznych</w:t>
            </w:r>
          </w:p>
          <w:p w14:paraId="4AFD9AA7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pomaganie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uczniom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w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pracy</w:t>
            </w:r>
            <w:proofErr w:type="spellEnd"/>
          </w:p>
          <w:p w14:paraId="7E22C790" w14:textId="77777777" w:rsidR="00B72AB8" w:rsidRPr="00E1161D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dostosowanie stopnia trudności zadań do możliwości ucznia</w:t>
            </w:r>
          </w:p>
          <w:p w14:paraId="174EE9C8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praca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w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grupach</w:t>
            </w:r>
            <w:proofErr w:type="spellEnd"/>
          </w:p>
          <w:p w14:paraId="496B6AE8" w14:textId="77777777"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organizowanie różnych form motywacyjnych (konkursy, wystawy)</w:t>
            </w:r>
          </w:p>
          <w:p w14:paraId="38F12A89" w14:textId="77777777" w:rsidR="00B72AB8" w:rsidRPr="00E1161D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bycie tolerancyjnym, autentycznym i elastycznym nauczycielem</w:t>
            </w:r>
          </w:p>
          <w:p w14:paraId="16F9A4F6" w14:textId="77777777" w:rsidR="00B72AB8" w:rsidRPr="00E1161D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A270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BF7A065" w14:textId="77777777"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dyrektor</w:t>
            </w:r>
          </w:p>
          <w:p w14:paraId="35D0F14D" w14:textId="77777777"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14:paraId="2BC5E0B2" w14:textId="77777777"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pedagog</w:t>
            </w:r>
          </w:p>
          <w:p w14:paraId="6149CD07" w14:textId="77777777"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14:paraId="674B6081" w14:textId="77777777"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nauczyciel-bibliotekarz</w:t>
            </w:r>
            <w:proofErr w:type="spellEnd"/>
          </w:p>
          <w:p w14:paraId="51C2225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</w:tr>
      <w:tr w:rsidR="00B72AB8" w:rsidRPr="00B72AB8" w14:paraId="6051354E" w14:textId="77777777" w:rsidTr="00CA2CA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695B8F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Edukacja zdrowotna – budowanie postawy prozdrowotnej i zdrowego stylu życia</w:t>
            </w:r>
          </w:p>
          <w:p w14:paraId="78EA3A3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CC92654" w14:textId="267E0C29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Bezwzględne przestrzeganie  procedur bezpieczeństwa w szkole</w:t>
            </w:r>
            <w:r w:rsidR="004538E2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mającymi na celu przeciwdziałanie COVID – 19 i promowanie zdrowia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</w:t>
            </w:r>
          </w:p>
          <w:p w14:paraId="5BD03B35" w14:textId="0332D10E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lastRenderedPageBreak/>
              <w:t>w roku szkolnym 202</w:t>
            </w:r>
            <w:r w:rsidR="004538E2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>1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>/202</w:t>
            </w:r>
            <w:r w:rsidR="004538E2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>2</w:t>
            </w:r>
          </w:p>
          <w:p w14:paraId="5E7C4029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FB651EA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07162DC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8EA7E7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703894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DB5688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3776AFF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750605A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18D1A84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D3EE7D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14FD056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DF833F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5ED8BB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514CD1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0C791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KLASY I-III</w:t>
            </w:r>
          </w:p>
          <w:p w14:paraId="4B8D643B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podstawowymi zasadami dbałości o zdrowie własne                        i innych</w:t>
            </w:r>
          </w:p>
          <w:p w14:paraId="0A4B0A5F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procedurami dot. bezpiecznego pobytu dziecka                              w szkole w związku z zagrożeniem COVID -19</w:t>
            </w:r>
          </w:p>
          <w:p w14:paraId="7BD9974E" w14:textId="76C08B72" w:rsidR="00B72AB8" w:rsidRPr="00B72AB8" w:rsidRDefault="00B72AB8" w:rsidP="004464D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uświadomienie potrzeby dbania o własne zdrowie – podejmowanie działań zapobiegającym chorobom (właściwe ubieranie się, hartowanie, wietrzenie pomieszczeń, czyszczenie nosa, mycie </w:t>
            </w:r>
            <w:r w:rsidR="00160F67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i dezynfekcja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rąk, dbanie o czystość</w:t>
            </w:r>
            <w:r w:rsidR="004538E2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, zachowanie odpowiedniego dystansu, noszenie maseczek podczas przerw i wyjść pozaszkolnych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itp.)</w:t>
            </w:r>
          </w:p>
          <w:p w14:paraId="658E7F66" w14:textId="77777777" w:rsidR="00B72AB8" w:rsidRPr="00B72AB8" w:rsidRDefault="00B72AB8" w:rsidP="004464D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zasadami zdrowego, racjonalnego odżywiania się, higieny osobistej i aktywności fizycznej</w:t>
            </w:r>
          </w:p>
          <w:p w14:paraId="26BA53D5" w14:textId="77777777" w:rsidR="00B72AB8" w:rsidRPr="00B72AB8" w:rsidRDefault="00B72AB8" w:rsidP="004464D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przygotowanie do podejmowania działań mających na celu zdrowy styl życia w aspekcie fizycznym i psychicznym</w:t>
            </w:r>
          </w:p>
          <w:p w14:paraId="552EDBCF" w14:textId="77777777" w:rsidR="00B72AB8" w:rsidRPr="00B72AB8" w:rsidRDefault="00B72AB8" w:rsidP="004464D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postawy odpowiedzialności za własne zdrowie</w:t>
            </w:r>
          </w:p>
          <w:p w14:paraId="01B36E58" w14:textId="77777777" w:rsidR="00B72AB8" w:rsidRPr="00C60F1F" w:rsidRDefault="00B72AB8" w:rsidP="004464D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uświadomienie problemów zdrowotnych wynikających </w:t>
            </w:r>
            <w:r w:rsidR="00C60F1F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                             </w:t>
            </w: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>z niewłaściwego stylu</w:t>
            </w:r>
            <w:r w:rsidR="00C60F1F"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</w:t>
            </w: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>życia.</w:t>
            </w:r>
          </w:p>
          <w:p w14:paraId="5B9CC6C9" w14:textId="77777777" w:rsidR="00B72AB8" w:rsidRPr="00B72AB8" w:rsidRDefault="00B72AB8" w:rsidP="004464D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rozwijanie umiejętności podejmowania działań na rzecz ochrony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przyrody w swoim środowisku</w:t>
            </w:r>
          </w:p>
          <w:p w14:paraId="2882FC4B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kształtowanie umiejętności analizy zjawisk przyrodniczych, rozumowania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przyczynowo-skutkowego</w:t>
            </w:r>
            <w:proofErr w:type="spellEnd"/>
          </w:p>
          <w:p w14:paraId="4415899C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wytrwałości w działaniu i dążeniu do celu, umiejętności adekwatnego zachowania się w sytuacjach zwycięstwa i porażki</w:t>
            </w:r>
          </w:p>
          <w:p w14:paraId="094D00A3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przeciwdziałanie uzależnieniom</w:t>
            </w:r>
          </w:p>
          <w:p w14:paraId="6A1E3452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3CA161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>KLASY IV-VIII</w:t>
            </w:r>
          </w:p>
          <w:p w14:paraId="1ABE443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  <w:t>Przeciwdziałanie uzależnieniom:</w:t>
            </w:r>
          </w:p>
          <w:p w14:paraId="104B3C2F" w14:textId="77777777" w:rsidR="00B72AB8" w:rsidRPr="00B72AB8" w:rsidRDefault="00B72AB8" w:rsidP="00B72AB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systematyczne diagnozowanie zagrożenia środowiska szkolnego uzależnieniami</w:t>
            </w:r>
          </w:p>
          <w:p w14:paraId="3150A0E1" w14:textId="77777777" w:rsidR="00B72AB8" w:rsidRPr="00B72AB8" w:rsidRDefault="00B72AB8" w:rsidP="00B72AB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realizacja programów profilaktycznych</w:t>
            </w:r>
          </w:p>
          <w:p w14:paraId="7D38AE5A" w14:textId="77777777" w:rsidR="00C60F1F" w:rsidRDefault="00C60F1F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antyalkoholowego „Jaś i Małgosia na tropie. Program Domowych</w:t>
            </w:r>
          </w:p>
          <w:p w14:paraId="0285B20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</w:t>
            </w:r>
            <w:r w:rsidR="00C60F1F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Detektywów”</w:t>
            </w:r>
          </w:p>
          <w:p w14:paraId="5E0A74DA" w14:textId="77777777" w:rsidR="00B72AB8" w:rsidRDefault="00C60F1F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antynikotynowego „Bieg po zdrowie”, </w:t>
            </w:r>
          </w:p>
          <w:p w14:paraId="5231BAA5" w14:textId="77777777" w:rsidR="00B72AB8" w:rsidRPr="00B72AB8" w:rsidRDefault="00C60F1F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 xml:space="preserve">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Smak życia, czyli debata o dopalaczach”</w:t>
            </w:r>
          </w:p>
          <w:p w14:paraId="58D2288D" w14:textId="77777777" w:rsidR="00B72AB8" w:rsidRPr="00B72AB8" w:rsidRDefault="00B72AB8" w:rsidP="00B72AB8">
            <w:pPr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podejmowanie działań z zakresu ochrony przed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psychomanipulacyjnym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działaniem sekt</w:t>
            </w:r>
          </w:p>
          <w:p w14:paraId="116A968C" w14:textId="1C9DF55F" w:rsidR="00B72AB8" w:rsidRPr="00B72AB8" w:rsidRDefault="00B72AB8" w:rsidP="00B72AB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nabycie podstawowej wiedzy na temat stresu</w:t>
            </w:r>
            <w:r w:rsidR="00160F67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, lęków związanych               z sytuacją pandemiczną</w:t>
            </w:r>
          </w:p>
          <w:p w14:paraId="411E2CDC" w14:textId="3B398007" w:rsidR="00B72AB8" w:rsidRPr="00B72AB8" w:rsidRDefault="00B72AB8" w:rsidP="00B72AB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kształtowanie postaw otwartych na poszukiwanie pomocy oraz porady, kiedy zaczynają się trudności i kiedy wybór jest ważny </w:t>
            </w:r>
            <w:r w:rsidR="004464D0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   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i trudny</w:t>
            </w:r>
          </w:p>
          <w:p w14:paraId="3DABD002" w14:textId="77777777" w:rsidR="00B72AB8" w:rsidRPr="00B72AB8" w:rsidRDefault="00B72AB8" w:rsidP="00B72AB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postaw prozdrowotnych poprzez promowanie aktywnego i zdrowego stylu życia</w:t>
            </w:r>
          </w:p>
          <w:p w14:paraId="0357BFA3" w14:textId="77777777" w:rsidR="00B72AB8" w:rsidRPr="00B72AB8" w:rsidRDefault="00B72AB8" w:rsidP="00B72AB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kształtowanie umiejętności podejmowania i realizacji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zachowań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prozdrowotnych</w:t>
            </w:r>
          </w:p>
          <w:p w14:paraId="585F7AB3" w14:textId="77777777" w:rsidR="00B72AB8" w:rsidRPr="00B72AB8" w:rsidRDefault="00B72AB8" w:rsidP="00B72AB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prezentowanie sposobów pokonywania własnych słabości oraz akceptowania ograniczeń i niedoskonałości</w:t>
            </w:r>
          </w:p>
          <w:p w14:paraId="61F2FE7D" w14:textId="77777777" w:rsidR="00B72AB8" w:rsidRPr="00B72AB8" w:rsidRDefault="00B72AB8" w:rsidP="00B72AB8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świadomości własnego ciała z uwzględnieniem zmian fizycznych i psychicznych w okresie dojrzewania – klasa VII, VIII</w:t>
            </w:r>
          </w:p>
          <w:p w14:paraId="4219FCF8" w14:textId="77777777" w:rsidR="00B72AB8" w:rsidRPr="00B72AB8" w:rsidRDefault="00B72AB8" w:rsidP="00B72AB8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kształtowanie świadomości dotyczącej wykorzystania ruchu w życiu człowieka jako skutecznego sposobu dbania o zdrowie psychiczne</w:t>
            </w:r>
          </w:p>
          <w:p w14:paraId="7A0A7DB9" w14:textId="77777777" w:rsidR="00B72AB8" w:rsidRPr="00B72AB8" w:rsidRDefault="00B72AB8" w:rsidP="00B72AB8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>profilaktyka i promocja zdrowia psychicznego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8614E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5DD7F2B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warsztatowe</w:t>
            </w:r>
          </w:p>
          <w:p w14:paraId="2D6481F1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przyrody, wychowania do życia w rodzinie</w:t>
            </w:r>
          </w:p>
          <w:p w14:paraId="03D9D4EB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z wychowawcą</w:t>
            </w:r>
          </w:p>
          <w:p w14:paraId="56C9F118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pokazy udzielania pierwszej</w:t>
            </w:r>
          </w:p>
          <w:p w14:paraId="1C3308A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pomocy</w:t>
            </w:r>
          </w:p>
          <w:p w14:paraId="6CDEB2F8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pozalekcyjne umożliwiające prawidłowy rozwój psychofizyczny, ze szczególnym uwzględnieniem różnorodnych form zajęć sportowych</w:t>
            </w:r>
          </w:p>
          <w:p w14:paraId="3684D3EC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spotkania z pielęgniarką</w:t>
            </w:r>
          </w:p>
          <w:p w14:paraId="20C2DA14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spotkania ze Strażą Miejską, Policją i Strażą Pożarną</w:t>
            </w:r>
          </w:p>
          <w:p w14:paraId="6E3506D5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praktyczne                           w Centrum Edukacji Przeciwpożarowej w Chorzowie</w:t>
            </w:r>
          </w:p>
          <w:p w14:paraId="035403DB" w14:textId="2B09CD92" w:rsidR="00B72AB8" w:rsidRPr="002302EE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lastRenderedPageBreak/>
              <w:t>udział w programach ,,Zdrowa żywność – śniadanie daje moc", ,,Owoce i warzywa w szkole", ,,Szklanka mleka", ,,Zdrowo jem, więcej wiem", ,,Bezpieczne życie", ,,Bezpiecznie kibicuję, mądrze dopinguję”, ,,Między nami kobietkami", ,,Nie pal przy mnie proszę", ,,Dobre obyczaje"</w:t>
            </w:r>
          </w:p>
          <w:p w14:paraId="32203095" w14:textId="77777777" w:rsidR="002302EE" w:rsidRPr="00B72AB8" w:rsidRDefault="002302EE" w:rsidP="002302EE">
            <w:pPr>
              <w:widowControl w:val="0"/>
              <w:suppressAutoHyphens/>
              <w:spacing w:after="0" w:line="252" w:lineRule="auto"/>
              <w:ind w:left="720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</w:p>
          <w:p w14:paraId="4924A061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realizacja programu Bezpieczny Internet </w:t>
            </w:r>
          </w:p>
          <w:p w14:paraId="1D298F72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pogadanki na temat wpływu używek na zdrowie człowieka</w:t>
            </w:r>
          </w:p>
          <w:p w14:paraId="5E70C99A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t>tworzenie piramidy zdrowego żywienia</w:t>
            </w:r>
          </w:p>
          <w:p w14:paraId="27F2F3D6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t>wykonanie zdrowych kanapek, przekąsek, sałatek   i surówek</w:t>
            </w:r>
          </w:p>
          <w:p w14:paraId="2E8118E2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Dzień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Sportu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  <w:t>zajęcia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  <w:t>sportowe</w:t>
            </w:r>
            <w:proofErr w:type="spellEnd"/>
          </w:p>
          <w:p w14:paraId="29A45C29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rozmowy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uczniami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pogadanki</w:t>
            </w:r>
            <w:proofErr w:type="spellEnd"/>
          </w:p>
          <w:p w14:paraId="2170645E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organizacja szkoleń dla rady pedagogicznej</w:t>
            </w:r>
          </w:p>
          <w:p w14:paraId="6FC72AF5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organizacja dla rodziców spotkań ze specjalistami na temat problematyki uzależnień</w:t>
            </w:r>
          </w:p>
          <w:p w14:paraId="46C7FDC7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podejmowanie tematyki                              z profilaktyki uzależnień na poszczególnych przedmiotach </w:t>
            </w:r>
          </w:p>
          <w:p w14:paraId="015F900B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konsekwentne stosowanie procedur postępowania                             w sytuacjach trudnych </w:t>
            </w:r>
          </w:p>
          <w:p w14:paraId="4A2593D1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realizacja zajęć ukierunkowanych na rozwijanie umiejętności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społecznych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49E02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C4E72F1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dyrektor</w:t>
            </w:r>
          </w:p>
          <w:p w14:paraId="589C5493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pielęgniarka</w:t>
            </w:r>
          </w:p>
          <w:p w14:paraId="0065811E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opiekun SU</w:t>
            </w:r>
          </w:p>
          <w:p w14:paraId="54BACE86" w14:textId="5AC63B58" w:rsidR="004464D0" w:rsidRPr="004464D0" w:rsidRDefault="00B72AB8" w:rsidP="004464D0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nauczyciele: przyrody, </w:t>
            </w:r>
            <w:r w:rsidR="004464D0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biologii,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wychowania fizycznego,</w:t>
            </w:r>
          </w:p>
          <w:p w14:paraId="65C7ECF5" w14:textId="5B9DA9A7" w:rsidR="004464D0" w:rsidRDefault="00B72AB8" w:rsidP="004464D0">
            <w:pPr>
              <w:widowControl w:val="0"/>
              <w:suppressAutoHyphens/>
              <w:spacing w:after="0" w:line="252" w:lineRule="auto"/>
              <w:ind w:left="720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wychowania</w:t>
            </w:r>
          </w:p>
          <w:p w14:paraId="5ECB8D25" w14:textId="77777777" w:rsidR="004464D0" w:rsidRDefault="004464D0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do życia </w:t>
            </w:r>
          </w:p>
          <w:p w14:paraId="7EC3AFE1" w14:textId="3303B8EE" w:rsidR="00B72AB8" w:rsidRPr="00B72AB8" w:rsidRDefault="004464D0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 rodzinie</w:t>
            </w:r>
          </w:p>
          <w:p w14:paraId="343F3FA1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14:paraId="7978C4BF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strażak</w:t>
            </w:r>
          </w:p>
          <w:p w14:paraId="2920DB9C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policjant</w:t>
            </w:r>
          </w:p>
          <w:p w14:paraId="6C95ABD6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kierownik świetlicy                      z zespołem</w:t>
            </w:r>
          </w:p>
          <w:p w14:paraId="44EE2B7A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nauczyciel-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bibliotekarz</w:t>
            </w:r>
          </w:p>
          <w:p w14:paraId="0006AF2E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zespół ds. bezpieczeństwa</w:t>
            </w:r>
          </w:p>
          <w:p w14:paraId="1B7B329B" w14:textId="77777777"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t>pedagog</w:t>
            </w:r>
          </w:p>
        </w:tc>
      </w:tr>
    </w:tbl>
    <w:p w14:paraId="2676E660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</w:pPr>
    </w:p>
    <w:p w14:paraId="3A70C013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</w:pPr>
      <w:proofErr w:type="spellStart"/>
      <w:r w:rsidRPr="00B72AB8"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  <w:t>Obszar</w:t>
      </w:r>
      <w:proofErr w:type="spellEnd"/>
      <w:r w:rsidRPr="00B72AB8"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  <w:t xml:space="preserve"> II:</w:t>
      </w:r>
    </w:p>
    <w:p w14:paraId="12857285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</w:pPr>
      <w:r w:rsidRPr="00B72AB8"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  <w:t>ROZWÓJ SPOŁECZNY</w:t>
      </w:r>
    </w:p>
    <w:p w14:paraId="24871516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</w:pPr>
    </w:p>
    <w:tbl>
      <w:tblPr>
        <w:tblW w:w="14619" w:type="dxa"/>
        <w:tblInd w:w="-28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8"/>
        <w:gridCol w:w="7546"/>
        <w:gridCol w:w="2977"/>
        <w:gridCol w:w="2288"/>
      </w:tblGrid>
      <w:tr w:rsidR="00B72AB8" w:rsidRPr="00B72AB8" w14:paraId="199749C7" w14:textId="77777777" w:rsidTr="00CA2CA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0AC6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14:paraId="6521F8B3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Cel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4EE7C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14:paraId="651ECE0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Zadania</w:t>
            </w:r>
            <w:proofErr w:type="spellEnd"/>
          </w:p>
          <w:p w14:paraId="69D3C63A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8826C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14:paraId="506063E4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Sposób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realizacji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E50902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Osoby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/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instytucje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odpowiedzialne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/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realizujące</w:t>
            </w:r>
            <w:proofErr w:type="spellEnd"/>
          </w:p>
        </w:tc>
      </w:tr>
      <w:tr w:rsidR="00B72AB8" w:rsidRPr="00B72AB8" w14:paraId="7F0EA65A" w14:textId="77777777" w:rsidTr="00CA2CA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F605AC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eastAsia="pl-PL" w:bidi="en-US"/>
              </w:rPr>
              <w:t>Relacje – kształtowanie postaw społecznych</w:t>
            </w:r>
          </w:p>
          <w:p w14:paraId="08448209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</w:p>
          <w:p w14:paraId="473D51FC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67F0BAA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2EF277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BC8D3BF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2701AFA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1C7EBC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DADB81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C7B3E8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F1B105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C4FD6F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DF79708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E69CFC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C54857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19027D3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254B986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75E046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CDC8CA8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40CF8A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CD10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Doskonalenie kompetencji emocjonalnych i społecznych (KLASY I-VIII)</w:t>
            </w:r>
          </w:p>
          <w:p w14:paraId="10DCAF26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rozpoznawania emocji i uczuć</w:t>
            </w:r>
          </w:p>
          <w:p w14:paraId="7D380CF5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wrażliwości społecznej i wrażliwości do empatii</w:t>
            </w:r>
          </w:p>
          <w:p w14:paraId="6A561022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wyrażania uczuć, komunikowania własnych potrzeb                               i wywierania wpływu na innych ludzi w sposób akceptowany społecznie</w:t>
            </w:r>
          </w:p>
          <w:p w14:paraId="02B5CF62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kształcenie umiejętności współpracy w zespole rówieśniczym                             i z dorosłymi</w:t>
            </w:r>
          </w:p>
          <w:p w14:paraId="13E18CB7" w14:textId="06FA5773" w:rsidR="00B72AB8" w:rsidRPr="006A5E1B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efektywnego zachowania się w sytuacjach trudnych, ryzykownych i konfliktowych</w:t>
            </w:r>
          </w:p>
          <w:p w14:paraId="4CF98A07" w14:textId="49FCC815" w:rsidR="006A5E1B" w:rsidRPr="00791A0E" w:rsidRDefault="006A5E1B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integracja klasy, działania kierowane na pozytywną atmosferę w klasie, na poczucie bezpieczeństwa uczniów</w:t>
            </w:r>
          </w:p>
          <w:p w14:paraId="0194AE11" w14:textId="09F54317" w:rsidR="00791A0E" w:rsidRPr="00B72AB8" w:rsidRDefault="00791A0E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zwiększenie systematycznego kontaktu z rówieśnikami; umacnianie więzi społecznych; rozwój poczucia przynależności ucznia do grupy, pełnienia ról, identyfikowania się z nią;</w:t>
            </w:r>
          </w:p>
          <w:p w14:paraId="4EDFFF1B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24A894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I-III</w:t>
            </w:r>
          </w:p>
          <w:p w14:paraId="008018F2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podstawowych umiejętności komunikacyjnych</w:t>
            </w:r>
          </w:p>
          <w:p w14:paraId="4D49B456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formułowania prostych wniosków na podstawie obserwacji i własnych doświadczeń</w:t>
            </w:r>
          </w:p>
          <w:p w14:paraId="1F982F77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przestrzegania obowiązujących reguł</w:t>
            </w:r>
          </w:p>
          <w:p w14:paraId="2C61A200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kształtowanie umiejętności nawiązywania i podtrzymywania relacji                  z rówieśnikami, rozpoznawania ich potrzeb, zgodnej współpracy                          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z innymi, z zachowaniem obowiązujących norm i reguł kultury osobistej</w:t>
            </w:r>
          </w:p>
          <w:p w14:paraId="3890B590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przygotowanie do sprawiedliwego i uczciwego oceniania zachowania własnego i innych ludzi</w:t>
            </w:r>
          </w:p>
          <w:p w14:paraId="22922DCE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podstawowymi prawami i obowiązkami wynikającymi                   z roli ucznia oraz członka szkolnej społeczności, rodziny, kraju</w:t>
            </w:r>
          </w:p>
          <w:p w14:paraId="5CF3FF2B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empatii, umiejętności podejmowania działań mających na celu pomoc słabszym i potrzebującym, umiejętności rozwiązywania konfliktów i sporów</w:t>
            </w:r>
          </w:p>
          <w:p w14:paraId="1790EB77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poszanowania cudzych praw i potrzeb</w:t>
            </w:r>
          </w:p>
          <w:p w14:paraId="2DA5FBB7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opracowanie i upowszechnienie zbioru oczekiwań, zasad  i reguł, dotyczących zachowania w klasie, w środowisku szkolnym oraz konsekwencje ich nieprzestrzegania</w:t>
            </w:r>
          </w:p>
          <w:p w14:paraId="53B659E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5A38BCC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IV</w:t>
            </w:r>
          </w:p>
          <w:p w14:paraId="3E36D046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właściwej komunikacji, stanowiącej podstawę współdziałania</w:t>
            </w:r>
          </w:p>
          <w:p w14:paraId="57E0EBFD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asertywnego wyrażania własnych potrzeb</w:t>
            </w:r>
          </w:p>
          <w:p w14:paraId="6ACA2B97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wrażliwości na potrzeby i trudności innych ludzi</w:t>
            </w:r>
          </w:p>
          <w:p w14:paraId="68F72229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postawy szacunku zrozumienia wobec innych osób</w:t>
            </w:r>
          </w:p>
          <w:p w14:paraId="6BE664B8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zdolności do inicjowania i podtrzymywania znaczących głębszych relacji</w:t>
            </w:r>
          </w:p>
          <w:p w14:paraId="00B2E148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budowanie atmosfery wzajemnego szacunku w społeczności szkolnej</w:t>
            </w:r>
          </w:p>
          <w:p w14:paraId="6979332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9ABB77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</w:t>
            </w:r>
          </w:p>
          <w:p w14:paraId="7BA9DE77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rozumienia innych, która sprzyja efektywnej współpracy</w:t>
            </w:r>
          </w:p>
          <w:p w14:paraId="3EC868B3" w14:textId="4403A2D2" w:rsidR="00B72AB8" w:rsidRPr="001C38FE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wyzwalanie chęci do działania na rzecz innych osób w celu poprawy ich sytuacji (wolontariat)</w:t>
            </w:r>
          </w:p>
          <w:p w14:paraId="29658367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poczucia przynależności do grupy (samorząd uczniowski, lub drużyna, wspólnota)</w:t>
            </w:r>
          </w:p>
          <w:p w14:paraId="366EE13B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kształtowanie otwartości na doświadczenia innych ludzi, ich sposobów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rozwiązywania problemów, na nową wiedzę</w:t>
            </w:r>
          </w:p>
          <w:p w14:paraId="56C373F7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świadomości dotyczącej roli osób znaczących i autorytetów</w:t>
            </w:r>
          </w:p>
          <w:p w14:paraId="2344BB4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ED13F8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</w:t>
            </w:r>
          </w:p>
          <w:p w14:paraId="5C7EE260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współpracy w dążeniu do osiągnięcia celu</w:t>
            </w:r>
          </w:p>
          <w:p w14:paraId="0ABF6FE5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uwrażliwianie na różne obszary ludzkich problemów i potrzeb poprzez krzewienie potrzeby udzielania pomocy (wolontariat)</w:t>
            </w:r>
          </w:p>
          <w:p w14:paraId="6D3450B2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komunikacyjnych: wyrażanie własnych opinii, przekonań i poglądów</w:t>
            </w:r>
          </w:p>
          <w:p w14:paraId="0B08B8D3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świadomości roli i wartości rodziny w życiu człowieka</w:t>
            </w:r>
          </w:p>
          <w:p w14:paraId="68A72960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samorządności</w:t>
            </w:r>
          </w:p>
          <w:p w14:paraId="6FEB46F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00DDAE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VII</w:t>
            </w:r>
          </w:p>
          <w:p w14:paraId="1E92B44B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kształtowania umiejętności wchodzenia w interakcje z ludźmi w sposób zapewniający zadowolenie obydwu stron</w:t>
            </w:r>
          </w:p>
          <w:p w14:paraId="7D1B70D1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szukania inspiracji, rozwijanie własnej kreatywności</w:t>
            </w:r>
          </w:p>
          <w:p w14:paraId="20C3FE62" w14:textId="1F7D7045" w:rsidR="00B72AB8" w:rsidRPr="001C38FE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odpowiedzialności za siebie i innych (wolontariat)</w:t>
            </w:r>
          </w:p>
          <w:p w14:paraId="18F2EDCB" w14:textId="77777777" w:rsidR="001C38FE" w:rsidRPr="00B72AB8" w:rsidRDefault="001C38FE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wzmocnienie roli wolontariatu szkolnego – organizacja samopomocy koleżeńskiej</w:t>
            </w:r>
          </w:p>
          <w:p w14:paraId="1A02C43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72DC71E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VIII</w:t>
            </w:r>
          </w:p>
          <w:p w14:paraId="323CCE00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poszukiwania takich rozwiązań, które stwarzają korzyści dla obu stron</w:t>
            </w:r>
          </w:p>
          <w:p w14:paraId="61B79277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dostrzegania pozytywnych aspektów działania zespołowego poprzez docenianie różnic zdań i wiedzy, doświadczeń, specjalizacji, kompetencji</w:t>
            </w:r>
          </w:p>
          <w:p w14:paraId="5A7ACF79" w14:textId="77777777" w:rsidR="00B72AB8" w:rsidRPr="00B72AB8" w:rsidRDefault="00B72AB8" w:rsidP="001C38FE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potrzeby ciągłego doskonalenia siebie jako jednostki, członka rodziny i społeczeństwa</w:t>
            </w:r>
          </w:p>
          <w:p w14:paraId="468A3206" w14:textId="77777777" w:rsidR="00EF47F5" w:rsidRDefault="00B72AB8" w:rsidP="00363EB3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programu z zakresu doradztwa zawodoweg</w:t>
            </w:r>
            <w:r w:rsidR="00363EB3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>o</w:t>
            </w:r>
          </w:p>
          <w:p w14:paraId="3476328B" w14:textId="6577F8A1" w:rsidR="00CA2CA9" w:rsidRPr="00363EB3" w:rsidRDefault="00CA2CA9" w:rsidP="00CA2CA9">
            <w:pPr>
              <w:widowControl w:val="0"/>
              <w:suppressAutoHyphens/>
              <w:snapToGrid w:val="0"/>
              <w:spacing w:after="0" w:line="252" w:lineRule="auto"/>
              <w:ind w:left="720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7DD35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7209594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warsztatowe                    i integracyjne</w:t>
            </w:r>
          </w:p>
          <w:p w14:paraId="78172FB8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indywidualne                  z pedagogiem</w:t>
            </w:r>
          </w:p>
          <w:p w14:paraId="2C8EA7B2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grupowe                          o charakterze socjoterapeutycznym</w:t>
            </w:r>
          </w:p>
          <w:p w14:paraId="77C42942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z  wychowawcą</w:t>
            </w:r>
          </w:p>
          <w:p w14:paraId="3B6FC1C3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kontrakty klasowe</w:t>
            </w:r>
          </w:p>
          <w:p w14:paraId="49692830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regulaminy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sal</w:t>
            </w:r>
            <w:proofErr w:type="spellEnd"/>
          </w:p>
          <w:p w14:paraId="623784D0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</w:t>
            </w:r>
          </w:p>
          <w:p w14:paraId="06EF156E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wychowanie do życia                w rodzinie</w:t>
            </w:r>
          </w:p>
          <w:p w14:paraId="1D15C5B9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pozalekcyjne                    i sportowe</w:t>
            </w:r>
          </w:p>
          <w:p w14:paraId="674F1CDA" w14:textId="3BD3DDC4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wycieczki, imprezy klasowe  i szkolne </w:t>
            </w:r>
            <w:r w:rsidR="00CA2CA9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   </w:t>
            </w:r>
            <w:r w:rsidR="006A5E1B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 zachowaniem zasad bezpieczeństwa w związku z sytuacją pandemiczną</w:t>
            </w:r>
          </w:p>
          <w:p w14:paraId="6112BE72" w14:textId="77777777"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zawody sportowe                        i konkursy</w:t>
            </w:r>
          </w:p>
          <w:p w14:paraId="272100CB" w14:textId="77777777"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działalność SU</w:t>
            </w:r>
          </w:p>
          <w:p w14:paraId="7AA0CD11" w14:textId="01A5A19B" w:rsidR="00B72AB8" w:rsidRPr="006A5E1B" w:rsidRDefault="006A5E1B" w:rsidP="006A5E1B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propozycje programów do realizacji w zależności od zdiagnozowanych potrzeb danej klasy: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,,Spójrz inaczej na agresję", elementy programu               o charakterze socjoterapeutycznym dla małych grup Jacka Strzemiecznego, programu ,,Jak żyć                z ludźmi" – umiejętności interpersonalne, program profilaktyczny ,,Poczucie własnej wartości”</w:t>
            </w:r>
          </w:p>
          <w:p w14:paraId="05E80D19" w14:textId="312BFB77" w:rsidR="00B72AB8" w:rsidRPr="001C38FE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,,Dobre obyczaje" –  w ramach zajęć na świetlicy szkolnej</w:t>
            </w:r>
          </w:p>
          <w:p w14:paraId="7F5AC2F1" w14:textId="724B077B" w:rsidR="001C38FE" w:rsidRPr="001C38FE" w:rsidRDefault="001C38FE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stworzenie warunków do jeszcze większej aktywności samorządu uczniowskiego</w:t>
            </w:r>
          </w:p>
          <w:p w14:paraId="436AF05F" w14:textId="614F8DE6" w:rsidR="001C38FE" w:rsidRPr="00B72AB8" w:rsidRDefault="001C38FE" w:rsidP="001C38FE">
            <w:pPr>
              <w:widowControl w:val="0"/>
              <w:suppressAutoHyphens/>
              <w:spacing w:after="0" w:line="252" w:lineRule="auto"/>
              <w:ind w:left="360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24B3EB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2BD8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31D3729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14:paraId="72DA014C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kierownik świetlicy                  z zespołem</w:t>
            </w:r>
          </w:p>
          <w:p w14:paraId="3070C5E8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14:paraId="71653483" w14:textId="48CEC5C6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nauczyciel wychowania do życia </w:t>
            </w:r>
            <w:r w:rsidR="00CA2CA9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    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 rodzinie</w:t>
            </w:r>
          </w:p>
          <w:p w14:paraId="529C809F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pedagog</w:t>
            </w:r>
            <w:proofErr w:type="spellEnd"/>
          </w:p>
          <w:p w14:paraId="58FF377D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14:paraId="5200AD8C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</w:tr>
      <w:tr w:rsidR="00B72AB8" w:rsidRPr="00B72AB8" w14:paraId="6B95871C" w14:textId="77777777" w:rsidTr="00CA2CA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10CA5F" w14:textId="0D29ACC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eastAsia="pl-PL" w:bidi="en-US"/>
              </w:rPr>
              <w:lastRenderedPageBreak/>
              <w:t xml:space="preserve">Kultura – wartości, normy                      i wzory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eastAsia="pl-PL" w:bidi="en-US"/>
              </w:rPr>
              <w:t>zachowań</w:t>
            </w:r>
            <w:proofErr w:type="spellEnd"/>
          </w:p>
          <w:p w14:paraId="4F308C22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</w:p>
          <w:p w14:paraId="147CC44E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83908C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I-III</w:t>
            </w:r>
          </w:p>
          <w:p w14:paraId="7F4D04C7" w14:textId="77777777" w:rsidR="00B72AB8" w:rsidRPr="00B72AB8" w:rsidRDefault="00B72AB8" w:rsidP="00504776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właściwego komunikowania się w różnych sytuacjach społecznych, dbałość o język i kulturę wypowiadania się</w:t>
            </w:r>
          </w:p>
          <w:p w14:paraId="48BD2FCB" w14:textId="77777777" w:rsidR="00B72AB8" w:rsidRPr="00B72AB8" w:rsidRDefault="00B72AB8" w:rsidP="00504776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analizy prostych sytuacji wychowawczych, odróżniania dobra od zła</w:t>
            </w:r>
          </w:p>
          <w:p w14:paraId="1CDF4EFF" w14:textId="77777777" w:rsidR="00B72AB8" w:rsidRPr="00B72AB8" w:rsidRDefault="00B72AB8" w:rsidP="00504776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kształtowanie gotowości do uczestnictwa w kulturze, poszanowania tradycji i kultury własnego narodu, a także poszanowania innych kultur i tradycji, </w:t>
            </w:r>
          </w:p>
          <w:p w14:paraId="3DE654B8" w14:textId="77777777" w:rsidR="00B72AB8" w:rsidRPr="00B72AB8" w:rsidRDefault="00B72AB8" w:rsidP="00504776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określanie swojej przynależności kulturowej poprzez kontakt                                 z wybranymi dziełami sztuki, zabytkami  tradycją w środowisku rodzinnym, szkolnym i lokalnym</w:t>
            </w:r>
          </w:p>
          <w:p w14:paraId="484CE6A4" w14:textId="77777777" w:rsidR="00B72AB8" w:rsidRPr="00B72AB8" w:rsidRDefault="00B72AB8" w:rsidP="00504776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uczestniczenie w życiu kulturalnym środowiska rodzinnego, szkolnego, lokalnego oraz wydarzeniach organizowanych przez najbliższą społeczność</w:t>
            </w:r>
          </w:p>
          <w:p w14:paraId="49390C93" w14:textId="77777777" w:rsidR="00B72AB8" w:rsidRPr="00B72AB8" w:rsidRDefault="00B72AB8" w:rsidP="00504776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CA44BE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IV</w:t>
            </w:r>
          </w:p>
          <w:p w14:paraId="3601ABD9" w14:textId="77777777" w:rsidR="00B72AB8" w:rsidRPr="00B72AB8" w:rsidRDefault="00B72AB8" w:rsidP="00B72AB8">
            <w:pPr>
              <w:widowControl w:val="0"/>
              <w:numPr>
                <w:ilvl w:val="0"/>
                <w:numId w:val="2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rolą zainteresowań w życiu człowieka</w:t>
            </w:r>
          </w:p>
          <w:p w14:paraId="792A7B1F" w14:textId="77777777" w:rsidR="00B72AB8" w:rsidRPr="00B72AB8" w:rsidRDefault="00B72AB8" w:rsidP="00B72AB8">
            <w:pPr>
              <w:widowControl w:val="0"/>
              <w:numPr>
                <w:ilvl w:val="0"/>
                <w:numId w:val="2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uwrażliwianie na kwestie moralne, np. mówienia prawdy, sprawiedliwego traktowania</w:t>
            </w:r>
          </w:p>
          <w:p w14:paraId="6DC2458D" w14:textId="77777777" w:rsidR="00B72AB8" w:rsidRPr="00B72AB8" w:rsidRDefault="00B72AB8" w:rsidP="00B72AB8">
            <w:pPr>
              <w:widowControl w:val="0"/>
              <w:numPr>
                <w:ilvl w:val="0"/>
                <w:numId w:val="2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pozytywnego stosunku do procesu kształcenia</w:t>
            </w:r>
          </w:p>
          <w:p w14:paraId="50F324A3" w14:textId="77777777" w:rsidR="00B72AB8" w:rsidRPr="00B72AB8" w:rsidRDefault="00B72AB8" w:rsidP="00B72AB8">
            <w:pPr>
              <w:widowControl w:val="0"/>
              <w:numPr>
                <w:ilvl w:val="0"/>
                <w:numId w:val="2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potrzeby uczestnictwa w kulturze</w:t>
            </w:r>
          </w:p>
          <w:p w14:paraId="1AD1692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EBB617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</w:t>
            </w:r>
          </w:p>
          <w:p w14:paraId="25962450" w14:textId="77777777" w:rsidR="00B72AB8" w:rsidRPr="00B72AB8" w:rsidRDefault="00B72AB8" w:rsidP="00B72AB8">
            <w:pPr>
              <w:widowControl w:val="0"/>
              <w:numPr>
                <w:ilvl w:val="0"/>
                <w:numId w:val="26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zainteresowań i pasji uczniów</w:t>
            </w:r>
          </w:p>
          <w:p w14:paraId="0BFBD912" w14:textId="77777777" w:rsidR="00B72AB8" w:rsidRPr="00B72AB8" w:rsidRDefault="00B72AB8" w:rsidP="00B72AB8">
            <w:pPr>
              <w:widowControl w:val="0"/>
              <w:numPr>
                <w:ilvl w:val="0"/>
                <w:numId w:val="26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budowanie samoświadomości dotyczącej praw, wartości, wpływów oraz postaw</w:t>
            </w:r>
          </w:p>
          <w:p w14:paraId="57C3505E" w14:textId="77777777" w:rsidR="00B72AB8" w:rsidRPr="00B72AB8" w:rsidRDefault="00B72AB8" w:rsidP="00B72AB8">
            <w:pPr>
              <w:widowControl w:val="0"/>
              <w:numPr>
                <w:ilvl w:val="0"/>
                <w:numId w:val="26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właściwego zachowania się z uwzględnieniem sytuacji i miejsca</w:t>
            </w:r>
          </w:p>
          <w:p w14:paraId="7AEF1544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10FB9D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</w:t>
            </w:r>
          </w:p>
          <w:p w14:paraId="1359CC9F" w14:textId="77777777" w:rsidR="00B72AB8" w:rsidRPr="00B72AB8" w:rsidRDefault="00B72AB8" w:rsidP="00B72AB8">
            <w:pPr>
              <w:widowControl w:val="0"/>
              <w:numPr>
                <w:ilvl w:val="0"/>
                <w:numId w:val="2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rozwój zainteresowań, poszerzenie autonomii i samodzielności</w:t>
            </w:r>
          </w:p>
          <w:p w14:paraId="770B9CDE" w14:textId="77777777" w:rsidR="00B72AB8" w:rsidRPr="00B72AB8" w:rsidRDefault="00B72AB8" w:rsidP="00B72AB8">
            <w:pPr>
              <w:widowControl w:val="0"/>
              <w:numPr>
                <w:ilvl w:val="0"/>
                <w:numId w:val="2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krytycznego myślenia w kontekście analizy wpływów rówieśników i mediów na zachowanie</w:t>
            </w:r>
          </w:p>
          <w:p w14:paraId="138DD7D4" w14:textId="77777777" w:rsidR="00B72AB8" w:rsidRPr="00B72AB8" w:rsidRDefault="00B72AB8" w:rsidP="00B72AB8">
            <w:pPr>
              <w:widowControl w:val="0"/>
              <w:numPr>
                <w:ilvl w:val="0"/>
                <w:numId w:val="2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dokonywanie analizy postaw, wartości, norm społecznych, przekonań                    i czynników które na nie wpływają</w:t>
            </w:r>
          </w:p>
          <w:p w14:paraId="439D9823" w14:textId="77777777" w:rsidR="00B72AB8" w:rsidRPr="00B72AB8" w:rsidRDefault="00B72AB8" w:rsidP="00B72AB8">
            <w:pPr>
              <w:widowControl w:val="0"/>
              <w:numPr>
                <w:ilvl w:val="0"/>
                <w:numId w:val="2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szacunku dla kultury i dorobku narodowego</w:t>
            </w:r>
          </w:p>
          <w:p w14:paraId="0FE2526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8810606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VII</w:t>
            </w:r>
          </w:p>
          <w:p w14:paraId="08D0F9A3" w14:textId="77777777" w:rsidR="00B72AB8" w:rsidRPr="00B72AB8" w:rsidRDefault="00B72AB8" w:rsidP="00B72AB8">
            <w:pPr>
              <w:widowControl w:val="0"/>
              <w:numPr>
                <w:ilvl w:val="0"/>
                <w:numId w:val="28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popularyzowanie alternatywnych form spędzania czasu wolnego</w:t>
            </w:r>
          </w:p>
          <w:p w14:paraId="54059397" w14:textId="77777777" w:rsidR="00B72AB8" w:rsidRPr="00B72AB8" w:rsidRDefault="00B72AB8" w:rsidP="00B72AB8">
            <w:pPr>
              <w:widowControl w:val="0"/>
              <w:numPr>
                <w:ilvl w:val="0"/>
                <w:numId w:val="28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pozytywnego stosunku do procesu kształcenia i samokształcenia, zaangażowania w zdobywanie wiedzy i umiejętności</w:t>
            </w:r>
          </w:p>
          <w:p w14:paraId="74FBFC97" w14:textId="77777777" w:rsidR="00B72AB8" w:rsidRPr="00B72AB8" w:rsidRDefault="00B72AB8" w:rsidP="00B72AB8">
            <w:pPr>
              <w:widowControl w:val="0"/>
              <w:numPr>
                <w:ilvl w:val="0"/>
                <w:numId w:val="28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takich cech jak: pracowitość, odpowiedzialność, prawdomówność, rzetelność i wytrwałość</w:t>
            </w:r>
          </w:p>
          <w:p w14:paraId="02162CE9" w14:textId="77777777" w:rsidR="00B72AB8" w:rsidRPr="00B72AB8" w:rsidRDefault="00B72AB8" w:rsidP="00B72AB8">
            <w:pPr>
              <w:widowControl w:val="0"/>
              <w:numPr>
                <w:ilvl w:val="0"/>
                <w:numId w:val="28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umacnianie więzi ze społecznością lokalną</w:t>
            </w:r>
          </w:p>
          <w:p w14:paraId="27C5AA7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5290CB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VIII</w:t>
            </w:r>
          </w:p>
          <w:p w14:paraId="72DAB561" w14:textId="77777777" w:rsidR="00B72AB8" w:rsidRPr="00B72AB8" w:rsidRDefault="00B72AB8" w:rsidP="00B72AB8">
            <w:pPr>
              <w:widowControl w:val="0"/>
              <w:numPr>
                <w:ilvl w:val="0"/>
                <w:numId w:val="2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popularyzowanie wiedzy o różnicach kulturowych oraz rozwijanie umiejętności korzystania z niej w kontakcie z przedstawicielami innych narodowości</w:t>
            </w:r>
          </w:p>
          <w:p w14:paraId="4B6D3AB5" w14:textId="77777777" w:rsidR="00B72AB8" w:rsidRPr="00B72AB8" w:rsidRDefault="00B72AB8" w:rsidP="00B72AB8">
            <w:pPr>
              <w:widowControl w:val="0"/>
              <w:numPr>
                <w:ilvl w:val="0"/>
                <w:numId w:val="2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popularyzowanie wiedzy i rozwijanie świadomości na temat zasad humanitaryzmu</w:t>
            </w:r>
          </w:p>
          <w:p w14:paraId="3871FDF5" w14:textId="77777777" w:rsidR="00B72AB8" w:rsidRPr="00B72AB8" w:rsidRDefault="00B72AB8" w:rsidP="00B72AB8">
            <w:pPr>
              <w:widowControl w:val="0"/>
              <w:numPr>
                <w:ilvl w:val="0"/>
                <w:numId w:val="2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poczucia odpowiedzialności społecznej poprzez podejmowanie działań na rzecz lokalnej społeczności</w:t>
            </w:r>
          </w:p>
          <w:p w14:paraId="08286F6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7971F" w14:textId="77777777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uczestniczenie                             w ważnych wydarzeniach szkolnych i klasowych</w:t>
            </w:r>
          </w:p>
          <w:p w14:paraId="5F7D30AA" w14:textId="09732AE5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wycieczki, wyjścia tematyczne</w:t>
            </w:r>
            <w:r w:rsidR="00CA2CA9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             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</w:t>
            </w:r>
            <w:r w:rsidR="00EF47F5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 respektowaniem zasad bezpieczeństwa związanych z sytuacją pandemiczną</w:t>
            </w:r>
          </w:p>
          <w:p w14:paraId="6010BFC0" w14:textId="36BEC480" w:rsidR="00B72AB8" w:rsidRPr="00EF47F5" w:rsidRDefault="00B72AB8" w:rsidP="00EF47F5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rozmowy, pogadanki, przykłady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zachowań</w:t>
            </w:r>
            <w:proofErr w:type="spellEnd"/>
          </w:p>
          <w:p w14:paraId="7D990DFA" w14:textId="77777777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uroczyste obchody świąt narodowych, ważnych wydarzeń   historycznych,  religijnych</w:t>
            </w:r>
          </w:p>
          <w:p w14:paraId="73BA18DE" w14:textId="77777777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konkursy, wirtualne     (w okresie zagrożenia COVID – 19) wycieczki edukacyjne </w:t>
            </w:r>
          </w:p>
          <w:p w14:paraId="4558EFF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do muzeum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A9F2F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14:paraId="4CB9C0B7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kierownik świetlicy                  z zespołem</w:t>
            </w:r>
          </w:p>
          <w:p w14:paraId="0D230307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14:paraId="1337CF28" w14:textId="60D7D7E9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nauczyciel wychowania do życia </w:t>
            </w:r>
            <w:r w:rsidR="00CA2CA9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      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 rodzinie</w:t>
            </w:r>
          </w:p>
          <w:p w14:paraId="5F12DA11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pedagog</w:t>
            </w:r>
            <w:proofErr w:type="spellEnd"/>
          </w:p>
          <w:p w14:paraId="7144A247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14:paraId="7112716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</w:tr>
      <w:tr w:rsidR="00B72AB8" w:rsidRPr="00B72AB8" w14:paraId="1110FE94" w14:textId="77777777" w:rsidTr="00CA2CA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D1F67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lastRenderedPageBreak/>
              <w:t>Przygotowanie do podejmowania              i pełnienia ról społecznych</w:t>
            </w:r>
          </w:p>
          <w:p w14:paraId="0F5A915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obywatelskich</w:t>
            </w:r>
            <w:proofErr w:type="spell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708D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I-VIII</w:t>
            </w:r>
          </w:p>
          <w:p w14:paraId="776B8742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Znajomość zasad funkcjonowania szkoły:</w:t>
            </w:r>
          </w:p>
          <w:p w14:paraId="7330D6AD" w14:textId="77777777" w:rsidR="00B72AB8" w:rsidRPr="00B72AB8" w:rsidRDefault="00B72AB8" w:rsidP="00B72AB8">
            <w:pPr>
              <w:widowControl w:val="0"/>
              <w:numPr>
                <w:ilvl w:val="0"/>
                <w:numId w:val="31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zapoznanie uczniów, ich rodziców ze </w:t>
            </w:r>
            <w:r w:rsidRPr="00B72AB8">
              <w:rPr>
                <w:rFonts w:ascii="Times New Roman" w:eastAsia="Andale Sans UI" w:hAnsi="Times New Roman" w:cs="Tahoma"/>
                <w:i/>
                <w:color w:val="00000A"/>
                <w:kern w:val="2"/>
                <w:lang w:bidi="en-US"/>
              </w:rPr>
              <w:t>Statutem Szkoły, Szkolnym Programem Wychowawczo-Profilaktycznym, z Procedurami bezpieczeństwa w szkole w związku z zagrożeniem COVID-19</w:t>
            </w:r>
          </w:p>
          <w:p w14:paraId="33A893AC" w14:textId="77777777" w:rsidR="00B72AB8" w:rsidRPr="00B72AB8" w:rsidRDefault="00B72AB8" w:rsidP="00B72AB8">
            <w:pPr>
              <w:widowControl w:val="0"/>
              <w:numPr>
                <w:ilvl w:val="0"/>
                <w:numId w:val="31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uświadamianie praw i obowiązków uczniów oraz rodziców w szkole, życiu rodzinnym, społeczeństwie  </w:t>
            </w:r>
          </w:p>
          <w:p w14:paraId="65360BD1" w14:textId="77777777" w:rsidR="00B72AB8" w:rsidRPr="00B72AB8" w:rsidRDefault="00B72AB8" w:rsidP="00B72AB8">
            <w:pPr>
              <w:widowControl w:val="0"/>
              <w:numPr>
                <w:ilvl w:val="0"/>
                <w:numId w:val="31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tworzenie zwyczajów i tradycji szkoły</w:t>
            </w:r>
          </w:p>
          <w:p w14:paraId="6570451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45A736F" w14:textId="77777777" w:rsidR="00EF47F5" w:rsidRDefault="00EF47F5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</w:pPr>
          </w:p>
          <w:p w14:paraId="149AEE3E" w14:textId="77777777" w:rsidR="00EF47F5" w:rsidRDefault="00EF47F5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</w:pPr>
          </w:p>
          <w:p w14:paraId="1F16657C" w14:textId="5D0B4675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lastRenderedPageBreak/>
              <w:t>Wytworzenie potrzeby aktywnego udziału w życiu szkoły, stymulowania postaw prospołecznych:</w:t>
            </w:r>
          </w:p>
          <w:p w14:paraId="39400463" w14:textId="77777777"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włączenie do społeczności szkolnej uczniów klas I</w:t>
            </w:r>
          </w:p>
          <w:p w14:paraId="67F52899" w14:textId="77777777"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poczucia przynależności do wspólnoty klasowej i szkolnej, pozytywnego wizerunku szkoły i akceptacji obowiązków szkolnych</w:t>
            </w:r>
          </w:p>
          <w:p w14:paraId="43235F3B" w14:textId="77777777"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t xml:space="preserve">rozwój samorządowej aktywności (wybór samorządu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klasowego)</w:t>
            </w:r>
          </w:p>
          <w:p w14:paraId="3F09389E" w14:textId="77777777"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demokratyczne wybory do SU</w:t>
            </w:r>
          </w:p>
          <w:p w14:paraId="5FCDEB99" w14:textId="77777777"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aktywna działalność SU (opracowanie planu, sprawny przepływ informacji, organizacja życia szkolnego)</w:t>
            </w:r>
          </w:p>
          <w:p w14:paraId="79D4437D" w14:textId="77777777"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tworzenie zwyczajów i tradycji szkoły</w:t>
            </w:r>
          </w:p>
          <w:p w14:paraId="0710F167" w14:textId="5AC60155" w:rsidR="00B72AB8" w:rsidRPr="00EF47F5" w:rsidRDefault="00B72AB8" w:rsidP="00EF47F5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poczucia współodpowiedzialności za grupę i umiejętności funkcjonowania w niej z uwzględnieniem zasad tolerancji dla odmienności</w:t>
            </w:r>
            <w:r w:rsidR="00EF47F5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  <w:t xml:space="preserve"> </w:t>
            </w:r>
            <w:r w:rsidRPr="00EF47F5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poglądów, potrzeb, przynależności, np. religijnej, społecznej, narodowej</w:t>
            </w:r>
          </w:p>
          <w:p w14:paraId="3009AA20" w14:textId="77777777" w:rsidR="00B72AB8" w:rsidRPr="00B72AB8" w:rsidRDefault="00B72AB8" w:rsidP="00EF47F5">
            <w:pPr>
              <w:widowControl w:val="0"/>
              <w:numPr>
                <w:ilvl w:val="0"/>
                <w:numId w:val="33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poszanowania mienia społecznego</w:t>
            </w:r>
          </w:p>
          <w:p w14:paraId="7DD05FD1" w14:textId="77777777" w:rsidR="00B72AB8" w:rsidRPr="00B72AB8" w:rsidRDefault="00B72AB8" w:rsidP="00EF47F5">
            <w:pPr>
              <w:widowControl w:val="0"/>
              <w:numPr>
                <w:ilvl w:val="0"/>
                <w:numId w:val="33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motywowanie uczniów do podejmowania różnych inicjatyw i angażowania się na rzecz klasy, szkoły, środowiska</w:t>
            </w:r>
          </w:p>
          <w:p w14:paraId="3DF8DF18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F937377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Kreowanie pożądanych postaw wobec obowiązków:</w:t>
            </w:r>
          </w:p>
          <w:p w14:paraId="5F63D836" w14:textId="13091DAD" w:rsidR="00B72AB8" w:rsidRPr="00EF47F5" w:rsidRDefault="00B72AB8" w:rsidP="00EF47F5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uczniów z ich prawami i obowiązkami</w:t>
            </w:r>
            <w:r w:rsidR="00EF47F5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  <w:t xml:space="preserve"> </w:t>
            </w:r>
            <w:r w:rsidRPr="00EF47F5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szkolnymi i społecznymi</w:t>
            </w:r>
          </w:p>
          <w:p w14:paraId="146A79B8" w14:textId="77777777" w:rsidR="00B72AB8" w:rsidRPr="00B72AB8" w:rsidRDefault="00B72AB8" w:rsidP="00EF47F5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monitorowanie realizacji obowiązku szkolnego,</w:t>
            </w:r>
          </w:p>
          <w:p w14:paraId="53CC431C" w14:textId="77777777" w:rsidR="00B72AB8" w:rsidRPr="00B72AB8" w:rsidRDefault="00B72AB8" w:rsidP="00EF47F5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eliminowanie absencji</w:t>
            </w:r>
          </w:p>
          <w:p w14:paraId="11C3AEE4" w14:textId="274DE9F9" w:rsidR="00B72AB8" w:rsidRPr="00EF47F5" w:rsidRDefault="00B72AB8" w:rsidP="00EF47F5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pożądanych postaw wobec obowiązków</w:t>
            </w:r>
            <w:r w:rsidR="00EF47F5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 xml:space="preserve"> </w:t>
            </w:r>
            <w:r w:rsidRPr="00EF47F5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szkolnych poprzez przestrzeganie procedur zawartych w </w:t>
            </w:r>
            <w:r w:rsidRPr="00EF47F5">
              <w:rPr>
                <w:rFonts w:ascii="Times New Roman" w:eastAsia="Andale Sans UI" w:hAnsi="Times New Roman" w:cs="Tahoma"/>
                <w:i/>
                <w:color w:val="00000A"/>
                <w:kern w:val="2"/>
                <w:lang w:bidi="en-US"/>
              </w:rPr>
              <w:t>Statucie Szkoły</w:t>
            </w:r>
          </w:p>
          <w:p w14:paraId="1B19094B" w14:textId="77777777" w:rsidR="00B72AB8" w:rsidRPr="00B72AB8" w:rsidRDefault="00B72AB8" w:rsidP="00EF47F5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stymulowanie aktywności uczniów w społeczności klasowej, szkolnej                 (np. wolontariat)</w:t>
            </w:r>
          </w:p>
          <w:p w14:paraId="2A863905" w14:textId="77777777" w:rsidR="00B72AB8" w:rsidRPr="00B72AB8" w:rsidRDefault="00B72AB8" w:rsidP="00EF47F5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stymulowanie aktywności uczniów mające na celu zwiększenie otwartości szkoły na współpracę z otoczeniem; kształtowanie w uczniach aktywnej, otwartej prospołecznej postawy</w:t>
            </w:r>
          </w:p>
          <w:p w14:paraId="7A46462F" w14:textId="5877712E" w:rsidR="00B72AB8" w:rsidRPr="00E1161D" w:rsidRDefault="00B72AB8" w:rsidP="00EF47F5">
            <w:pPr>
              <w:pStyle w:val="Akapitzlist"/>
              <w:spacing w:line="252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E1161D">
              <w:rPr>
                <w:color w:val="auto"/>
                <w:sz w:val="22"/>
                <w:szCs w:val="22"/>
                <w:lang w:val="pl-PL"/>
              </w:rPr>
              <w:t>Poznanie możliwości uporania się z problemami finansowymi w rodzinie:</w:t>
            </w:r>
          </w:p>
          <w:p w14:paraId="74FF8350" w14:textId="77777777" w:rsidR="00B72AB8" w:rsidRPr="00C60F1F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>poznanie roli specjalistów takich jak: doradca finansowy, doradca zawodowy, pracownik socjalny</w:t>
            </w:r>
          </w:p>
          <w:p w14:paraId="095D9937" w14:textId="77777777" w:rsidR="00B72AB8" w:rsidRPr="00C60F1F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lastRenderedPageBreak/>
              <w:t>poznanie roli instytucji takich jak: OPS, Ośrodek Pomocy Rodzinie</w:t>
            </w:r>
          </w:p>
          <w:p w14:paraId="66CB7DEA" w14:textId="77777777" w:rsidR="00B72AB8" w:rsidRPr="00C60F1F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lang w:bidi="en-US"/>
              </w:rPr>
            </w:pPr>
          </w:p>
          <w:p w14:paraId="27AA56EC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5583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FA58CC5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                                  z wychowawcą</w:t>
            </w:r>
          </w:p>
          <w:p w14:paraId="7D163F26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</w:t>
            </w:r>
          </w:p>
          <w:p w14:paraId="59818FFC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zebrania z rodzicami</w:t>
            </w:r>
          </w:p>
          <w:p w14:paraId="5A7DA810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wybory samorządu klasowego i szkolnego</w:t>
            </w:r>
          </w:p>
          <w:p w14:paraId="21A54EC6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ślubowanie klas I</w:t>
            </w:r>
          </w:p>
          <w:p w14:paraId="5DCBB70D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dokumentowanie życia szkoły –szkolna strona internetowa</w:t>
            </w:r>
          </w:p>
          <w:p w14:paraId="6B3A659B" w14:textId="0D0B7EA8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tworzenie praw                       i obowiązków ucznia podczas nauczania</w:t>
            </w:r>
            <w:r w:rsidR="00EF47F5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stacjonarnego </w:t>
            </w:r>
            <w:r w:rsidR="002302EE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         </w:t>
            </w:r>
            <w:r w:rsidR="00EF47F5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i zdalnego</w:t>
            </w:r>
          </w:p>
          <w:p w14:paraId="3A58DD20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tworzenie klasowych regulaminów dotyczących zajęć                   z wykorzystaniem metod i technik na odległość</w:t>
            </w:r>
          </w:p>
          <w:p w14:paraId="7E27EB2A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działalność SU</w:t>
            </w:r>
          </w:p>
          <w:p w14:paraId="5C75A297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Dzień Edukacji Narodowej</w:t>
            </w:r>
          </w:p>
          <w:p w14:paraId="27EB7045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Dzień Otwarty, Dzień Patrona Szkoły, Wigilie klasowe, Jasełka, apele               i akademie z okazji świąt państwowych</w:t>
            </w:r>
          </w:p>
          <w:p w14:paraId="0E3ED2BF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Obecność na medal</w:t>
            </w:r>
          </w:p>
          <w:p w14:paraId="1B27AE66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przeprowadzenie lekcji  wychowawczej na temat  obowiązku szkolnego i obowiązku nauki – konsekwencje</w:t>
            </w:r>
          </w:p>
          <w:p w14:paraId="5C5A3DB1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akcja - ,,Wkręcony                     w pomaganie"</w:t>
            </w:r>
          </w:p>
          <w:p w14:paraId="0CFDA9D0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współpraca                             z organizacjami pozarządowymi</w:t>
            </w:r>
          </w:p>
          <w:p w14:paraId="7A68435C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udział w imprezach szkolnych, aktywny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udział w pracach powoływanych zespołów,                              w samorządzie klasowym,                               w samorządzie uczniowskim</w:t>
            </w:r>
          </w:p>
          <w:p w14:paraId="0CED2679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udział uczniów                   w akcjach </w:t>
            </w:r>
          </w:p>
          <w:p w14:paraId="00E9A1CA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charytatywnych, - organizowanie                    w szkole akcji charytatywnych                     i innych działań</w:t>
            </w:r>
          </w:p>
          <w:p w14:paraId="1DF06DD8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działalność szkolnego koła wolontariatu</w:t>
            </w:r>
          </w:p>
          <w:p w14:paraId="2BB2B86F" w14:textId="77777777"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spotkania ze specjalistami wspomagającymi rodzinę w rozwiązywaniu problemów, w</w:t>
            </w: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</w:t>
            </w: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tym finansowych.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A4BD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D1B1F59" w14:textId="77777777"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14:paraId="748E850A" w14:textId="77777777"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14:paraId="1A92D8C8" w14:textId="77777777"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pedagog</w:t>
            </w:r>
          </w:p>
          <w:p w14:paraId="0E9325C9" w14:textId="77777777"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odpowiedzialni</w:t>
            </w:r>
          </w:p>
          <w:p w14:paraId="24AABFA7" w14:textId="77777777" w:rsidR="00363EB3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za prowadzenie</w:t>
            </w:r>
          </w:p>
          <w:p w14:paraId="3E1D3B2E" w14:textId="3F972672"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szkolnej strony www.</w:t>
            </w:r>
          </w:p>
          <w:p w14:paraId="02741F2B" w14:textId="77777777"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14:paraId="3BDC64BA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</w:tr>
      <w:tr w:rsidR="00B72AB8" w:rsidRPr="00B72AB8" w14:paraId="3664992F" w14:textId="77777777" w:rsidTr="00CA2CA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03376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lastRenderedPageBreak/>
              <w:t>Kształtowanie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postaw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patriotycznych</w:t>
            </w:r>
            <w:proofErr w:type="spell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22B4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I-VIII</w:t>
            </w:r>
          </w:p>
          <w:p w14:paraId="28F27AF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Rozpowszechnienie wiedzy o historii i kulturze własnego regionu i kraju:</w:t>
            </w:r>
          </w:p>
          <w:p w14:paraId="79631B9B" w14:textId="77777777" w:rsidR="00B72AB8" w:rsidRPr="00B72AB8" w:rsidRDefault="00B72AB8" w:rsidP="00B72AB8">
            <w:pPr>
              <w:widowControl w:val="0"/>
              <w:numPr>
                <w:ilvl w:val="0"/>
                <w:numId w:val="3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wzbogacanie wiedzy o regionie i kraju</w:t>
            </w:r>
          </w:p>
          <w:p w14:paraId="6A270204" w14:textId="77777777" w:rsidR="00B72AB8" w:rsidRPr="00B72AB8" w:rsidRDefault="00B72AB8" w:rsidP="00B72AB8">
            <w:pPr>
              <w:widowControl w:val="0"/>
              <w:numPr>
                <w:ilvl w:val="0"/>
                <w:numId w:val="3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zaznajamianie z tradycjami, historią i kulturą narodową.</w:t>
            </w:r>
          </w:p>
          <w:p w14:paraId="75854544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4BF3E89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Rozwój poczucia tożsamości narodowej i więzi z tradycjami narodowymi:</w:t>
            </w:r>
          </w:p>
          <w:p w14:paraId="07CED8ED" w14:textId="77777777" w:rsidR="00B72AB8" w:rsidRPr="00B72AB8" w:rsidRDefault="00B72AB8" w:rsidP="00B72AB8">
            <w:pPr>
              <w:widowControl w:val="0"/>
              <w:numPr>
                <w:ilvl w:val="0"/>
                <w:numId w:val="38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przywiązania do kraju i jego kulturowego dziedzictwa</w:t>
            </w:r>
          </w:p>
          <w:p w14:paraId="2564B6B2" w14:textId="77777777" w:rsidR="00B72AB8" w:rsidRPr="00B72AB8" w:rsidRDefault="00B72AB8" w:rsidP="00B72AB8">
            <w:pPr>
              <w:widowControl w:val="0"/>
              <w:numPr>
                <w:ilvl w:val="0"/>
                <w:numId w:val="38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wpajanie patriotyzmu lokalnego</w:t>
            </w:r>
          </w:p>
          <w:p w14:paraId="23C17FCA" w14:textId="77777777" w:rsidR="00B72AB8" w:rsidRPr="00B72AB8" w:rsidRDefault="00B72AB8" w:rsidP="00B72AB8">
            <w:pPr>
              <w:widowControl w:val="0"/>
              <w:numPr>
                <w:ilvl w:val="0"/>
                <w:numId w:val="38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tożsamości narodowej przy jednoczesnym otwarciu na wartości kultury Europy</w:t>
            </w:r>
          </w:p>
          <w:p w14:paraId="515039E7" w14:textId="77777777" w:rsidR="00B72AB8" w:rsidRPr="00B72AB8" w:rsidRDefault="00B72AB8" w:rsidP="00B72AB8">
            <w:pPr>
              <w:widowControl w:val="0"/>
              <w:numPr>
                <w:ilvl w:val="0"/>
                <w:numId w:val="38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wpajanie szacunku wobec symboli, tradycji i miejsc</w:t>
            </w:r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  <w:t xml:space="preserve">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pamięci narodowej.</w:t>
            </w:r>
          </w:p>
          <w:p w14:paraId="0DCA44B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3BBB6C4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Aktywizacja działań wynikających z postaw patriotycznych:</w:t>
            </w:r>
          </w:p>
          <w:p w14:paraId="735F4834" w14:textId="77777777" w:rsidR="00B72AB8" w:rsidRPr="00B72AB8" w:rsidRDefault="00B72AB8" w:rsidP="00B72AB8">
            <w:pPr>
              <w:widowControl w:val="0"/>
              <w:numPr>
                <w:ilvl w:val="0"/>
                <w:numId w:val="3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potrzeby  celebrowania świąt narodowych i lokalnych oraz uczestniczenie w nich</w:t>
            </w:r>
          </w:p>
          <w:p w14:paraId="2961EC47" w14:textId="77777777" w:rsidR="00B72AB8" w:rsidRPr="00B72AB8" w:rsidRDefault="00B72AB8" w:rsidP="00B72AB8">
            <w:pPr>
              <w:widowControl w:val="0"/>
              <w:numPr>
                <w:ilvl w:val="0"/>
                <w:numId w:val="3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nawyku właściwych postaw podczas uroczystości                             i eksponowania symboli narodowych  i państwowych</w:t>
            </w:r>
          </w:p>
          <w:p w14:paraId="2CB21D29" w14:textId="77777777" w:rsidR="00B72AB8" w:rsidRPr="00B72AB8" w:rsidRDefault="00B72AB8" w:rsidP="00B72AB8">
            <w:pPr>
              <w:widowControl w:val="0"/>
              <w:numPr>
                <w:ilvl w:val="0"/>
                <w:numId w:val="40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opieki nad miejscami pamięci narodowej</w:t>
            </w:r>
          </w:p>
          <w:p w14:paraId="48157EA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BA9389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DDEB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185D9BD" w14:textId="77777777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organizacja szkolnych imprez okolicznościowych</w:t>
            </w:r>
          </w:p>
          <w:p w14:paraId="76FEF788" w14:textId="77777777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uroczyste obchody świąt</w:t>
            </w:r>
          </w:p>
          <w:p w14:paraId="2E6B0E6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narodowych, ważnych </w:t>
            </w:r>
          </w:p>
          <w:p w14:paraId="5C1336F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wydarzeń   </w:t>
            </w:r>
          </w:p>
          <w:p w14:paraId="6831780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historycznych,  </w:t>
            </w:r>
          </w:p>
          <w:p w14:paraId="4CD58E03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religijnych</w:t>
            </w:r>
          </w:p>
          <w:p w14:paraId="37B5E627" w14:textId="77777777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konkurs wiedzy na temat historii Powstań Śląskich</w:t>
            </w:r>
          </w:p>
          <w:p w14:paraId="584B3092" w14:textId="1BC1566D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wycieczka do Muzeum Powstań Śląskich               w Świętochłowicach</w:t>
            </w:r>
            <w:r w:rsidR="003E7F96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z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</w:t>
            </w:r>
            <w:r w:rsidR="003E7F96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respektowaniem zasad bezpieczeństwa związanych z sytuacją pandemiczną</w:t>
            </w:r>
          </w:p>
          <w:p w14:paraId="5793390A" w14:textId="2389FD44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wycieczka do Państwowego Muzeum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Aushwitz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-Birkenau </w:t>
            </w:r>
            <w:r w:rsidR="003E7F96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             z respektowaniem zasad bezpieczeństwa związanych z sytuacją pandemiczną</w:t>
            </w:r>
          </w:p>
          <w:p w14:paraId="460012F8" w14:textId="77777777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opieka nad miejscami pamięci narodowej</w:t>
            </w:r>
          </w:p>
          <w:p w14:paraId="0BE481DF" w14:textId="77777777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lekcje historii, plastyki, języka polskiego, </w:t>
            </w:r>
          </w:p>
          <w:p w14:paraId="5857105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godziny z </w:t>
            </w:r>
          </w:p>
          <w:p w14:paraId="1F19D822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wychowawcą,</w:t>
            </w:r>
          </w:p>
          <w:p w14:paraId="3D8548A0" w14:textId="77777777"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lekcje, wystawy biblioteczne</w:t>
            </w:r>
          </w:p>
          <w:p w14:paraId="3D3FE569" w14:textId="77777777" w:rsidR="00B72AB8" w:rsidRPr="00B72AB8" w:rsidRDefault="00B72AB8" w:rsidP="00363EB3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udział                                    w uroczystościach patriotycznych, właściwa postawa uczniowska podczas śpiewania hymnu, </w:t>
            </w:r>
          </w:p>
          <w:p w14:paraId="5750CB54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 xml:space="preserve">             strój galowy</w:t>
            </w:r>
          </w:p>
          <w:p w14:paraId="51953BB8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0D26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7342A49" w14:textId="77777777" w:rsidR="00B72AB8" w:rsidRPr="00B72AB8" w:rsidRDefault="00B72AB8" w:rsidP="00B72AB8">
            <w:pPr>
              <w:widowControl w:val="0"/>
              <w:numPr>
                <w:ilvl w:val="0"/>
                <w:numId w:val="4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14:paraId="6746F1D5" w14:textId="77777777" w:rsidR="00B72AB8" w:rsidRPr="00B72AB8" w:rsidRDefault="00B72AB8" w:rsidP="00B72AB8">
            <w:pPr>
              <w:widowControl w:val="0"/>
              <w:numPr>
                <w:ilvl w:val="0"/>
                <w:numId w:val="4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nauczyciel-bibliotekarz</w:t>
            </w:r>
          </w:p>
          <w:p w14:paraId="27B864E0" w14:textId="77777777" w:rsidR="00B72AB8" w:rsidRPr="00B72AB8" w:rsidRDefault="00B72AB8" w:rsidP="00B72AB8">
            <w:pPr>
              <w:widowControl w:val="0"/>
              <w:numPr>
                <w:ilvl w:val="0"/>
                <w:numId w:val="4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 historii, przyrody, języka polskiego, języka obcego</w:t>
            </w:r>
          </w:p>
          <w:p w14:paraId="6802BFD0" w14:textId="77777777" w:rsidR="00B72AB8" w:rsidRPr="00B72AB8" w:rsidRDefault="00B72AB8" w:rsidP="00B72AB8">
            <w:pPr>
              <w:widowControl w:val="0"/>
              <w:numPr>
                <w:ilvl w:val="0"/>
                <w:numId w:val="4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vanish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lastRenderedPageBreak/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14:paraId="4C85719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vanish/>
                <w:color w:val="00000A"/>
                <w:kern w:val="2"/>
                <w:lang w:val="en-US" w:bidi="en-US"/>
              </w:rPr>
              <w:t>Unii Europejskiejchowych, waznych wydarzeń historycznych, religijnych</w:t>
            </w:r>
          </w:p>
        </w:tc>
      </w:tr>
      <w:tr w:rsidR="00B72AB8" w:rsidRPr="00B72AB8" w14:paraId="625A132B" w14:textId="77777777" w:rsidTr="00CA2CA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55714C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</w:p>
          <w:p w14:paraId="04E8468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Kształtowanie postaw</w:t>
            </w:r>
          </w:p>
          <w:p w14:paraId="5DE7762C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 xml:space="preserve">i nawyków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proekolo-gicznych</w:t>
            </w:r>
            <w:proofErr w:type="spell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D65DB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I-VIII</w:t>
            </w:r>
          </w:p>
          <w:p w14:paraId="7E293D4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Uświadomienie cywilizacyjnych zagrożeń dla człowieka i przyrody:</w:t>
            </w:r>
          </w:p>
          <w:p w14:paraId="0F219C66" w14:textId="77777777" w:rsidR="00B72AB8" w:rsidRPr="00B72AB8" w:rsidRDefault="00B72AB8" w:rsidP="003E7F96">
            <w:pPr>
              <w:widowControl w:val="0"/>
              <w:numPr>
                <w:ilvl w:val="0"/>
                <w:numId w:val="40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propagowanie wiedzy dotyczącej środowiska przyrodniczego</w:t>
            </w:r>
          </w:p>
          <w:p w14:paraId="1779BE6A" w14:textId="77777777" w:rsidR="00B72AB8" w:rsidRPr="00B72AB8" w:rsidRDefault="00B72AB8" w:rsidP="003E7F96">
            <w:pPr>
              <w:widowControl w:val="0"/>
              <w:numPr>
                <w:ilvl w:val="0"/>
                <w:numId w:val="40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tworzenie warunków do poznawania współzależności między różnymi elementami środowiska naturalnego oraz rozumienia przyczyn skutków ingerencji człowieka  w świat przyrody</w:t>
            </w:r>
          </w:p>
          <w:p w14:paraId="348A9551" w14:textId="77777777" w:rsidR="00B72AB8" w:rsidRPr="00B72AB8" w:rsidRDefault="00B72AB8" w:rsidP="003E7F96">
            <w:pPr>
              <w:widowControl w:val="0"/>
              <w:numPr>
                <w:ilvl w:val="0"/>
                <w:numId w:val="40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ukazywanie celowości przeprowadzania akcji ekologicznych</w:t>
            </w:r>
          </w:p>
          <w:p w14:paraId="438F0FB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25B4176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Wypracowanie poszanowania dla środowiska przyrodniczego:</w:t>
            </w:r>
          </w:p>
          <w:p w14:paraId="61EB4579" w14:textId="77777777" w:rsidR="00B72AB8" w:rsidRPr="00B72AB8" w:rsidRDefault="00B72AB8" w:rsidP="003E7F96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poczucia odpowiedzialności za stan przyrody; troski o jej przyszłość</w:t>
            </w:r>
          </w:p>
          <w:p w14:paraId="19D52B98" w14:textId="77777777" w:rsidR="00B72AB8" w:rsidRPr="00B72AB8" w:rsidRDefault="00B72AB8" w:rsidP="003E7F96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motywowanie do uczestniczenia w ochronie środowiska naturalnego</w:t>
            </w:r>
          </w:p>
          <w:p w14:paraId="21F62AA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BCE361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Osobiste zaangażowanie w działania proekologiczne:</w:t>
            </w:r>
          </w:p>
          <w:p w14:paraId="30FE9EEC" w14:textId="77777777" w:rsidR="00B72AB8" w:rsidRPr="00B72AB8" w:rsidRDefault="00B72AB8" w:rsidP="003E7F96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samodzielnego poszukiwania informacji o zagrożeniach środowiska w najbliższej okolicy</w:t>
            </w:r>
          </w:p>
          <w:p w14:paraId="332399FA" w14:textId="77777777" w:rsidR="00B72AB8" w:rsidRPr="00B72AB8" w:rsidRDefault="00B72AB8" w:rsidP="003E7F96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promowanie i kształtowanie nawyków proekologicznych</w:t>
            </w:r>
          </w:p>
          <w:p w14:paraId="77D6E847" w14:textId="77777777" w:rsidR="00B72AB8" w:rsidRPr="00B72AB8" w:rsidRDefault="00B72AB8" w:rsidP="003E7F96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inicjowanie i realizowanie działań korzystnych dla środowiska naturalnego </w:t>
            </w:r>
          </w:p>
          <w:p w14:paraId="0A99F18B" w14:textId="77777777" w:rsidR="00B72AB8" w:rsidRPr="00B72AB8" w:rsidRDefault="00B72AB8" w:rsidP="003E7F96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w najbliższym otoczeniu.  </w:t>
            </w:r>
          </w:p>
          <w:p w14:paraId="4ED41DD0" w14:textId="77777777" w:rsidR="00B72AB8" w:rsidRPr="00B72AB8" w:rsidRDefault="00B72AB8" w:rsidP="003E7F96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uświadomienie zagrożeń ekologicznych – zmiany klimatyczne, jako skutek nieodpowiedzialnej postawy człowieka wobec środowiska</w:t>
            </w:r>
          </w:p>
          <w:p w14:paraId="3A8896D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0A87A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B1C2465" w14:textId="77777777"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                                z wychowawcą</w:t>
            </w:r>
          </w:p>
          <w:p w14:paraId="51ACE286" w14:textId="77777777"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przyrody</w:t>
            </w:r>
          </w:p>
          <w:p w14:paraId="707B127B" w14:textId="77777777"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akcje ekologiczne Sprzątanie Świata, Dzień Ziemi</w:t>
            </w:r>
          </w:p>
          <w:p w14:paraId="3C80F6CA" w14:textId="77777777"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konkurs ekologiczny Ratowanie planety.</w:t>
            </w:r>
          </w:p>
          <w:p w14:paraId="3A8871D5" w14:textId="77777777"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zbieranie karmy dla zwierząt ze schroniska</w:t>
            </w:r>
          </w:p>
          <w:p w14:paraId="1F83D90A" w14:textId="77777777"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wycieczki</w:t>
            </w:r>
          </w:p>
          <w:p w14:paraId="202A1440" w14:textId="77777777"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akcje organizowane przez SU</w:t>
            </w:r>
          </w:p>
          <w:p w14:paraId="095796E6" w14:textId="77777777"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segregowanie śmieci na terenie szkoły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4992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2B404FE" w14:textId="77777777" w:rsidR="00B72AB8" w:rsidRPr="00B72AB8" w:rsidRDefault="00B72AB8" w:rsidP="00B72AB8">
            <w:pPr>
              <w:widowControl w:val="0"/>
              <w:numPr>
                <w:ilvl w:val="0"/>
                <w:numId w:val="44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14:paraId="2F307B56" w14:textId="0605F1CF" w:rsidR="00B72AB8" w:rsidRPr="00B72AB8" w:rsidRDefault="00B72AB8" w:rsidP="00B72AB8">
            <w:pPr>
              <w:widowControl w:val="0"/>
              <w:numPr>
                <w:ilvl w:val="0"/>
                <w:numId w:val="44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 przyrody</w:t>
            </w:r>
            <w:r w:rsidR="003E7F96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, biologii, geografii</w:t>
            </w:r>
          </w:p>
          <w:p w14:paraId="71F86C27" w14:textId="77777777" w:rsidR="00B72AB8" w:rsidRPr="00B72AB8" w:rsidRDefault="00B72AB8" w:rsidP="00B72AB8">
            <w:pPr>
              <w:widowControl w:val="0"/>
              <w:numPr>
                <w:ilvl w:val="0"/>
                <w:numId w:val="44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opiekun SU</w:t>
            </w:r>
          </w:p>
        </w:tc>
      </w:tr>
      <w:tr w:rsidR="00B72AB8" w:rsidRPr="00B72AB8" w14:paraId="662905D7" w14:textId="77777777" w:rsidTr="00CA2CA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15F01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Działania profilaktyczne  w zakresie bezpieczeństwa cyfrowego                  i fizycznego uczniów.</w:t>
            </w:r>
          </w:p>
          <w:p w14:paraId="19A8401B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6B0038E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lastRenderedPageBreak/>
              <w:t xml:space="preserve">Bezpieczeństwo – profilaktyka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zachowań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 xml:space="preserve"> ryzykownych (problemowych</w:t>
            </w:r>
          </w:p>
          <w:p w14:paraId="09853DD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7A175F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8371B9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52A0C5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927CD4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6FA0F2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225260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63013D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D74DA6A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6EC1C22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AFFEF2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785E0B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609AB0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BF25B3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BA257F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E15C32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3EB6A2E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955527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94933F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85C307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3BB86D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C2FCDFF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0FEBA5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73F0ABF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88C203F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2BDE91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AA3761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BF61152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A033CC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93F446E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B311B4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5EF9102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29AF85C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E36940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ED88EC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4EA63C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F0289F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F734C7A" w14:textId="77777777" w:rsid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</w:pPr>
          </w:p>
          <w:p w14:paraId="5D225E09" w14:textId="77777777" w:rsidR="00FE197B" w:rsidRDefault="00FE197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</w:pPr>
          </w:p>
          <w:p w14:paraId="2E554004" w14:textId="77777777" w:rsidR="00FE197B" w:rsidRDefault="00FE197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</w:pPr>
          </w:p>
          <w:p w14:paraId="4647EA12" w14:textId="77777777" w:rsidR="0026012B" w:rsidRDefault="0026012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</w:pPr>
          </w:p>
          <w:p w14:paraId="4549C14E" w14:textId="020649C0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 xml:space="preserve">Ograniczanie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zachowań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 xml:space="preserve"> agresywnych</w:t>
            </w:r>
          </w:p>
          <w:p w14:paraId="3989B723" w14:textId="77777777"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3437F78" w14:textId="77777777"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przeciwdziałanie zabawom przeradzającym się w zachowania agresywne,</w:t>
            </w:r>
          </w:p>
          <w:p w14:paraId="7F7E22EA" w14:textId="77777777"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50E62D2" w14:textId="77777777"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przeciwdziałanie popychaniu i szturchaniu  </w:t>
            </w:r>
          </w:p>
          <w:p w14:paraId="33F1D6D9" w14:textId="77777777"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FCC246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przeciwdziałanie przezywaniu, obrażaniu (agresja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werbalna).</w:t>
            </w:r>
          </w:p>
          <w:p w14:paraId="359CD6D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CEAA6A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postaw tolerancyjnych</w:t>
            </w:r>
          </w:p>
          <w:p w14:paraId="31086FD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BB7922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C6DBB9A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8C2E4F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7D62E9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EC661C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BA1B9A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65B211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11153C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0C72299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28741B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9F0E62B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9BACD8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E6C4A1A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B63A3E9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893DAAB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B388E5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3BA612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02CCC3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1A3075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65C5DC9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08693B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5DD3642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27761F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8F5E7FE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CD1DC02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9F1FF4F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3DC579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718DFD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04F5C53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F95983E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8FE764A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50CCF2C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774A01B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02EEC7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332AE6E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A5A8F1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F30837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32FDD05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E3EE78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E44F04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5C36DA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553461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6B3A0D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42E277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9AC74B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805853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6D368F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76DAB9C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55D5338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84E5320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FD7CCEA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4DD022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DA76CA7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B00132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CEB2911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493349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E5630CB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B9AB9B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9D3260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4679DA2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3002D74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Przeciwdziałanie przemocy                        w rodzinie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C98BA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KLASY I-VIII</w:t>
            </w:r>
          </w:p>
          <w:p w14:paraId="51DBEC63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upowszechnienie wśród uczniów wiedzy dotyczącej bezpieczeństwa przeciwpożarowego, zasad ruchu drogowego, zasad bezpiecznego korzystania z Internetu i poruszania się w sieci</w:t>
            </w:r>
          </w:p>
          <w:p w14:paraId="7D08837A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zaznajamianie z przepisami bhp, drogami ewakuacyjnymi w szkole – udział w próbnej ewakuacji</w:t>
            </w:r>
          </w:p>
          <w:p w14:paraId="4AA8E6A4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propagowanie i przekazanie podstaw udzielania pierwszej pomocy </w:t>
            </w: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lastRenderedPageBreak/>
              <w:t>przedmedycznej</w:t>
            </w:r>
          </w:p>
          <w:p w14:paraId="4CA4FD37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promowanie aktywnych i atrakcyjnych form zagospodarowania czasu wolnego </w:t>
            </w:r>
          </w:p>
          <w:p w14:paraId="70930670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wyposażanie uczniów w wiedzę, przekazywanie gotowych materiałów, prezentacji dot. zdrowia psychicznego  w okresie nauczania zdalnego czy hybrydowego</w:t>
            </w:r>
          </w:p>
          <w:p w14:paraId="536AE043" w14:textId="10D467CE" w:rsidR="00B72AB8" w:rsidRPr="00B72AB8" w:rsidRDefault="003E7F96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           </w:t>
            </w:r>
            <w:r w:rsidR="00B72AB8"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poradzić sobie z samoorganizacją czasu?</w:t>
            </w:r>
          </w:p>
          <w:p w14:paraId="462A41A2" w14:textId="75952CB8" w:rsidR="00B72AB8" w:rsidRPr="00B72AB8" w:rsidRDefault="003E7F96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           </w:t>
            </w:r>
            <w:r w:rsidR="00B72AB8"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zmotywować się do działania?</w:t>
            </w:r>
          </w:p>
          <w:p w14:paraId="5E24AEC7" w14:textId="76E18CCC" w:rsidR="00B72AB8" w:rsidRPr="00B72AB8" w:rsidRDefault="003E7F96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           </w:t>
            </w:r>
            <w:r w:rsidR="00B72AB8"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sobie poradzić z izolacją od ludzi?</w:t>
            </w:r>
          </w:p>
          <w:p w14:paraId="240BD99B" w14:textId="1171CCD7" w:rsidR="00B72AB8" w:rsidRPr="00B72AB8" w:rsidRDefault="003E7F96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           </w:t>
            </w:r>
            <w:r w:rsidR="00B72AB8"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się chronić przed uzależnieniami?</w:t>
            </w:r>
          </w:p>
          <w:p w14:paraId="75A7DFB4" w14:textId="1184099F" w:rsidR="00B72AB8" w:rsidRPr="00B72AB8" w:rsidRDefault="003E7F96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           </w:t>
            </w:r>
            <w:r w:rsidR="00B72AB8"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radzić sobie ze strachem o zdrowie najbliższych?</w:t>
            </w:r>
          </w:p>
          <w:p w14:paraId="443DF8C6" w14:textId="5961A1AB" w:rsidR="00B72AB8" w:rsidRPr="00B72AB8" w:rsidRDefault="003E7F96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           </w:t>
            </w:r>
            <w:r w:rsidR="00B72AB8"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W jaki sposób unikać </w:t>
            </w:r>
            <w:proofErr w:type="spellStart"/>
            <w:r w:rsidR="00B72AB8"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fake</w:t>
            </w:r>
            <w:proofErr w:type="spellEnd"/>
            <w:r w:rsidR="00B72AB8"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newsów?</w:t>
            </w:r>
          </w:p>
          <w:p w14:paraId="187D8B7D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umiejętność samodzielnej organizacji czasu przeznaczonego na odpoczynek indywidualny i w grupie</w:t>
            </w:r>
          </w:p>
          <w:p w14:paraId="235CFFCC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wyrabianie nawyku przestrzegania przepisów bezpieczeństwa w klasie, na przerwie, podczas zajęć fizycznych oraz w kontaktach z nieznajomymi (ograniczone zaufanie)</w:t>
            </w:r>
          </w:p>
          <w:p w14:paraId="41CDF03A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zapewnienie uczniom aktualnej wiedzy o korzystaniu z zasobów Internetu</w:t>
            </w:r>
          </w:p>
          <w:p w14:paraId="1485C6FA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czujności podczas pracy z komputerem i pracy ze stronami internetowymi</w:t>
            </w:r>
          </w:p>
          <w:p w14:paraId="6B2F197E" w14:textId="73F4989D" w:rsidR="00B72AB8" w:rsidRPr="00194DB6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wdrażanie do przestrzegania zasad bezpieczeństwa w sieci</w:t>
            </w:r>
          </w:p>
          <w:p w14:paraId="098FA9F6" w14:textId="16F93C78" w:rsidR="00194DB6" w:rsidRPr="00194DB6" w:rsidRDefault="00194DB6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uwrażliwianie uczniów na swoje zachowanie na forach społecznościowych w stosunku do innych rówieśników</w:t>
            </w:r>
          </w:p>
          <w:p w14:paraId="72918ED9" w14:textId="733D6420" w:rsidR="00194DB6" w:rsidRPr="00B72AB8" w:rsidRDefault="00194DB6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edukacja uczniów dotycząca netykiety – zachowania w Internecie</w:t>
            </w:r>
          </w:p>
          <w:p w14:paraId="08F1EB37" w14:textId="77777777" w:rsidR="00B72AB8" w:rsidRPr="00B72AB8" w:rsidRDefault="00B72AB8" w:rsidP="003E7F96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odpowiedzialnej postawy i zasad zachowania w sytuacjach zagrożenia życia lub bezpieczeństwa</w:t>
            </w:r>
          </w:p>
          <w:p w14:paraId="43D95AF2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4007B061" w14:textId="77777777" w:rsidR="0026012B" w:rsidRDefault="0026012B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0482D813" w14:textId="05DE6650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KLASY I-III</w:t>
            </w:r>
          </w:p>
          <w:p w14:paraId="2AA8026E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przygotowanie do bezpiecznego i rozsądnego korzystania z narzędzi                      i urządzeń technicznych, bezpiecznego organizowania zajęć ruchowych                    i poruszania się po drogach</w:t>
            </w:r>
          </w:p>
          <w:p w14:paraId="0A721247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przygotowanie do bezpiecznego korzystania ze środków komunikacji, zapobiegania i przeciwdziałania sytuacjom problemowym</w:t>
            </w:r>
          </w:p>
          <w:p w14:paraId="5533D8E0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utrzymywania ładu i porządku wokół siebie,              w miejscu nauki i zabawy</w:t>
            </w:r>
          </w:p>
          <w:p w14:paraId="4113F439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wdrażanie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do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wiarygodnego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przekazywania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wiadomości</w:t>
            </w:r>
            <w:proofErr w:type="spellEnd"/>
          </w:p>
          <w:p w14:paraId="358D094C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umiejętność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alarmowania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właściwych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służb</w:t>
            </w:r>
            <w:proofErr w:type="spellEnd"/>
          </w:p>
          <w:p w14:paraId="7EAA733C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nauka bezpiecznego zachowania w domu, w lesie i na wycieczkach – realizacja programu ,,Bezpieczne życie”</w:t>
            </w:r>
          </w:p>
          <w:p w14:paraId="6C13C1B3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zachęcanie do korzystania z pomocy dorosłych (m.in. pielęgniarki szkolnej, pedagoga szkolnego, wychowawcy) w przypadku niebezpieczeństwa lub doznanego urazu</w:t>
            </w:r>
          </w:p>
          <w:p w14:paraId="4CFAE870" w14:textId="77777777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troska o bezpieczeństwo I higienę pracy oraz odpoczynku między lekcjami</w:t>
            </w:r>
          </w:p>
          <w:p w14:paraId="20A39571" w14:textId="7BA158AF" w:rsidR="00B72AB8" w:rsidRPr="00363EB3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udział w akcji ,,Śniadanie daje moc” – wdrażanie do zdrowego odżywiania się</w:t>
            </w:r>
          </w:p>
          <w:p w14:paraId="3EA8D98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6EAEFDB1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zaktywizowanie dyżurów nauczycieli </w:t>
            </w:r>
          </w:p>
          <w:p w14:paraId="4A4758B9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sprawne przemieszczanie się po korytarzach</w:t>
            </w:r>
          </w:p>
          <w:p w14:paraId="2E23A0ED" w14:textId="458BA53A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uczenie dzieci ciekawych zabaw integrujących do wykorzystania na przerwach i zajęciach świetlicowych </w:t>
            </w:r>
            <w:r w:rsidR="00FE197B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 zachowaniem zasad bezpieczeństwa związanych z sytuacją pandemiczną</w:t>
            </w:r>
          </w:p>
          <w:p w14:paraId="27E17745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natychmiastowa reakcja nauczyciela na negatywne zachowanie</w:t>
            </w:r>
          </w:p>
          <w:p w14:paraId="0FA95D5F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rozmieszczanie dzieci daleko od siebie</w:t>
            </w:r>
          </w:p>
          <w:p w14:paraId="6F6FCE0A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mini treningi rozładowujące napięcia</w:t>
            </w:r>
          </w:p>
          <w:p w14:paraId="2F404F3E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rozmowy z uczniami na temat szacunku do drugiej osoby i różnych stanów emocjonalnych, w jakich się mogą znajdować </w:t>
            </w:r>
          </w:p>
          <w:p w14:paraId="512CCFDE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wychowawcze</w:t>
            </w:r>
          </w:p>
          <w:p w14:paraId="3F2F6964" w14:textId="194E8773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odgrywanie scenek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dramowych</w:t>
            </w:r>
            <w:proofErr w:type="spellEnd"/>
          </w:p>
          <w:p w14:paraId="18EAF0D4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rozmowy o odczuciach</w:t>
            </w:r>
          </w:p>
          <w:p w14:paraId="0825C425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mediacje rówieśnicze z udziałem pedagoga</w:t>
            </w:r>
          </w:p>
          <w:p w14:paraId="2BE26BBA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284B7F76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736590E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6EFFEA21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6AC5D58B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symulowanie sytuacji sprzyjających kształtowaniu sposobów kulturalnego wyrażania własnego zdania, uważnego słuchania innych.</w:t>
            </w:r>
          </w:p>
          <w:p w14:paraId="429E2284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Poznawanie kultur, religii, tradycji innych narodów.</w:t>
            </w:r>
          </w:p>
          <w:p w14:paraId="479F06E2" w14:textId="77777777"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i/>
                <w:kern w:val="2"/>
                <w:lang w:bidi="en-US"/>
              </w:rPr>
              <w:t>Wyrównywanie szans edukacyjnych i wspieranie emocjonalne uczniów odmiennych kulturowo i wielojęzycznych.</w:t>
            </w:r>
          </w:p>
          <w:p w14:paraId="3AD7D947" w14:textId="77777777" w:rsidR="00B72AB8" w:rsidRPr="00E1161D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05B7561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IV</w:t>
            </w:r>
          </w:p>
          <w:p w14:paraId="656E1C93" w14:textId="77777777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redukowanie agresywnych </w:t>
            </w:r>
            <w:proofErr w:type="spellStart"/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zachowań</w:t>
            </w:r>
            <w:proofErr w:type="spellEnd"/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poprzez uczenie sposobów rozwiązywania problemów</w:t>
            </w:r>
          </w:p>
          <w:p w14:paraId="4C4B0F0A" w14:textId="6FF359C6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budowanie atmosfery otwartości </w:t>
            </w:r>
            <w:r w:rsidR="00FE197B">
              <w:rPr>
                <w:rFonts w:ascii="Times New Roman" w:eastAsia="Andale Sans UI" w:hAnsi="Times New Roman" w:cs="Tahoma"/>
                <w:kern w:val="2"/>
                <w:lang w:bidi="en-US"/>
              </w:rPr>
              <w:t>i</w:t>
            </w: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przyzwolenia na dyskusję</w:t>
            </w:r>
          </w:p>
          <w:p w14:paraId="768CD217" w14:textId="77777777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uświadamianie zagrożeń wynikających z korzystania z nowoczesnych technologii informacyjnych</w:t>
            </w:r>
          </w:p>
          <w:p w14:paraId="1364A5EF" w14:textId="4082197B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zwiększanie wiedzy na temat środków uzależniających  </w:t>
            </w:r>
            <w:r w:rsidR="00FE197B">
              <w:rPr>
                <w:rFonts w:ascii="Times New Roman" w:eastAsia="Andale Sans UI" w:hAnsi="Times New Roman" w:cs="Tahoma"/>
                <w:kern w:val="2"/>
                <w:lang w:bidi="en-US"/>
              </w:rPr>
              <w:t>i</w:t>
            </w: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zagrożeń z nimi związanych</w:t>
            </w:r>
          </w:p>
          <w:p w14:paraId="173E72C1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umiejętności troski o własne bezpieczeństwo w relacjach                       z innymi</w:t>
            </w:r>
          </w:p>
          <w:p w14:paraId="51C5210A" w14:textId="77777777" w:rsidR="00B72AB8" w:rsidRPr="00B72AB8" w:rsidRDefault="00B72AB8" w:rsidP="00FE197B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12916F0D" w14:textId="77777777" w:rsidR="00B72AB8" w:rsidRPr="00B72AB8" w:rsidRDefault="00B72AB8" w:rsidP="00FE197B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V</w:t>
            </w:r>
          </w:p>
          <w:p w14:paraId="705E0735" w14:textId="52EA7F1B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rozwijanie umiejętności prowadzenia rozmowy w sytuacji konfliktu – podstawy </w:t>
            </w:r>
            <w:proofErr w:type="spellStart"/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negocjacj</w:t>
            </w:r>
            <w:proofErr w:type="spellEnd"/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i mediacji</w:t>
            </w:r>
          </w:p>
          <w:p w14:paraId="62477303" w14:textId="77777777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rozwijanie umiejętności identyfikowania przyczyn własnego postępowania</w:t>
            </w:r>
          </w:p>
          <w:p w14:paraId="6A14368B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poczucia osobistej odpowiedzialności, zachęcanie do angażowania się w prawidłowe i zdrowe zachowania</w:t>
            </w:r>
          </w:p>
          <w:p w14:paraId="247D6763" w14:textId="5609806A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doskonalenie umiejętności   rozpoznawania symptomów uzależnienia                  od komputera </w:t>
            </w:r>
            <w:r w:rsidR="00FE197B">
              <w:rPr>
                <w:rFonts w:ascii="Times New Roman" w:eastAsia="Andale Sans UI" w:hAnsi="Times New Roman" w:cs="Tahoma"/>
                <w:kern w:val="2"/>
                <w:lang w:bidi="en-US"/>
              </w:rPr>
              <w:t>i I</w:t>
            </w: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nternetu</w:t>
            </w:r>
          </w:p>
          <w:p w14:paraId="21064CEE" w14:textId="77777777" w:rsidR="00B72AB8" w:rsidRPr="00E1161D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09C202A2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VI</w:t>
            </w:r>
          </w:p>
          <w:p w14:paraId="72EBAEDB" w14:textId="4D2528F0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dostarczanie wiedzy na temat osób </w:t>
            </w:r>
            <w:r w:rsidR="00FE197B">
              <w:rPr>
                <w:rFonts w:ascii="Times New Roman" w:eastAsia="Andale Sans UI" w:hAnsi="Times New Roman" w:cs="Tahoma"/>
                <w:kern w:val="2"/>
                <w:lang w:bidi="en-US"/>
              </w:rPr>
              <w:t>i</w:t>
            </w: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instytucji świadczących pomoc                          w trudnych sytuacjach</w:t>
            </w:r>
          </w:p>
          <w:p w14:paraId="569FF5A1" w14:textId="14C344DD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lastRenderedPageBreak/>
              <w:t xml:space="preserve">budowanie atmosfery wsparcia </w:t>
            </w:r>
            <w:r w:rsidR="00FE197B">
              <w:rPr>
                <w:rFonts w:ascii="Times New Roman" w:eastAsia="Andale Sans UI" w:hAnsi="Times New Roman" w:cs="Tahoma"/>
                <w:kern w:val="2"/>
                <w:lang w:bidi="en-US"/>
              </w:rPr>
              <w:t>i</w:t>
            </w: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zrozumienia w sytuacji problemowej oraz promowanie rzetelnej wiedzy mającej na celu zredukowanie lęku</w:t>
            </w:r>
          </w:p>
          <w:p w14:paraId="519EF4E2" w14:textId="77777777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rozwijanie umiejętności radzenia sobie z własnymi negatywnymi emocjami oraz z </w:t>
            </w:r>
            <w:proofErr w:type="spellStart"/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zachowaniami</w:t>
            </w:r>
            <w:proofErr w:type="spellEnd"/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agresywnymi</w:t>
            </w:r>
          </w:p>
          <w:p w14:paraId="5A25624F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kształtowanie przekonań dotyczących znaczenia posiadanych informacji, których wykorzystanie pomaga w redukowaniu lęku w sytuacjach kryzysowych</w:t>
            </w:r>
          </w:p>
          <w:p w14:paraId="6739533A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świadomości dotyczącej prawa do prywatności, w tym do ochrony danych osobowych oraz ograniczonego zaufania do osób poznanych w sieci</w:t>
            </w:r>
          </w:p>
          <w:p w14:paraId="1D3AD2CE" w14:textId="77777777" w:rsidR="00B72AB8" w:rsidRPr="00B72AB8" w:rsidRDefault="00B72AB8" w:rsidP="00FE197B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74B5F08A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VII</w:t>
            </w:r>
          </w:p>
          <w:p w14:paraId="02D9D7D2" w14:textId="77777777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rozwijanie postaw opartych na odpowiedzialności za dokonywane wybory i postępowanie</w:t>
            </w:r>
          </w:p>
          <w:p w14:paraId="7A39462A" w14:textId="77777777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dostarczenie wiedzy z zakresu prawa dotyczącego postępowania                            w sprawach nieletnich</w:t>
            </w:r>
          </w:p>
          <w:p w14:paraId="02459FEA" w14:textId="77777777" w:rsidR="00B72AB8" w:rsidRPr="00B72AB8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przeciwdziałanie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ryzykownym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zachowaniom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seksualnym</w:t>
            </w:r>
            <w:proofErr w:type="spellEnd"/>
          </w:p>
          <w:p w14:paraId="441498B8" w14:textId="77777777" w:rsidR="00B72AB8" w:rsidRPr="00E1161D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rozwijanie umiejętności reagowania w sytuacjach kryzysowych, niesienia pomocy dotkniętym nimi osobom oraz minimalizowania ich negatywnych skutków</w:t>
            </w:r>
          </w:p>
          <w:p w14:paraId="653393F9" w14:textId="7AB8373E" w:rsidR="00B72AB8" w:rsidRPr="00FE197B" w:rsidRDefault="00B72AB8" w:rsidP="00FE197B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rozwijanie umiejętności lepszego rozumienia siebie poprzez poszukiwanie </w:t>
            </w:r>
            <w:r w:rsidR="00FE197B">
              <w:rPr>
                <w:rFonts w:ascii="Times New Roman" w:eastAsia="Andale Sans UI" w:hAnsi="Times New Roman" w:cs="Tahoma"/>
                <w:kern w:val="2"/>
                <w:lang w:bidi="en-US"/>
              </w:rPr>
              <w:t>i</w:t>
            </w: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udzielanie odpowiedzi na pytania: Kim jestem? </w:t>
            </w:r>
            <w:r w:rsidRPr="00FE197B">
              <w:rPr>
                <w:rFonts w:ascii="Times New Roman" w:eastAsia="Andale Sans UI" w:hAnsi="Times New Roman" w:cs="Tahoma"/>
                <w:kern w:val="2"/>
                <w:lang w:bidi="en-US"/>
              </w:rPr>
              <w:t>Jakie są moje cele                        i zadania życiowe?</w:t>
            </w:r>
          </w:p>
          <w:p w14:paraId="06C0B318" w14:textId="77777777" w:rsidR="00B72AB8" w:rsidRPr="00FE197B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780C4A3B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VIII</w:t>
            </w:r>
          </w:p>
          <w:p w14:paraId="0A88BD89" w14:textId="77777777" w:rsidR="00B72AB8" w:rsidRPr="00E1161D" w:rsidRDefault="00B72AB8" w:rsidP="0003340D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propagowanie wiedzy na temat prawnych i moralnych skutków posiadania, zażywania i rozprowadzania środków psychoaktywnych</w:t>
            </w:r>
          </w:p>
          <w:p w14:paraId="3ADBED3D" w14:textId="77777777" w:rsidR="00B72AB8" w:rsidRPr="00E1161D" w:rsidRDefault="00B72AB8" w:rsidP="0003340D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rozwijanie umiejętności wykorzystywania elementów negocjacji                            i mediacji w sytuacji rozwiązywania konfliktów</w:t>
            </w:r>
          </w:p>
          <w:p w14:paraId="2229070B" w14:textId="77777777" w:rsidR="00B72AB8" w:rsidRPr="00E1161D" w:rsidRDefault="00B72AB8" w:rsidP="0003340D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rozwijanie umiejętności podejmowania działań zgodnych ze zweryfikowanymi </w:t>
            </w:r>
            <w:proofErr w:type="spellStart"/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żródłami</w:t>
            </w:r>
            <w:proofErr w:type="spellEnd"/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wiedzy</w:t>
            </w:r>
          </w:p>
          <w:p w14:paraId="1AFFE839" w14:textId="77777777" w:rsidR="00B72AB8" w:rsidRPr="00E1161D" w:rsidRDefault="00B72AB8" w:rsidP="0003340D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utrwalanie umiejętności oceny konsekwencji podejmowanych działań dla </w:t>
            </w: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lastRenderedPageBreak/>
              <w:t>siebie i dla innych – określanie alternatywnych rozwiązań problemu</w:t>
            </w:r>
          </w:p>
          <w:p w14:paraId="667C8129" w14:textId="77777777" w:rsidR="00B72AB8" w:rsidRPr="00E1161D" w:rsidRDefault="00B72AB8" w:rsidP="0003340D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ahoma"/>
                <w:kern w:val="2"/>
                <w:lang w:bidi="en-US"/>
              </w:rPr>
              <w:t>rozwijanie umiejętności prowadzenia rozmowy w sytuacji konfliktu – podstawy negocjacji mediacji</w:t>
            </w:r>
          </w:p>
          <w:p w14:paraId="27B40A0D" w14:textId="77777777" w:rsidR="0003340D" w:rsidRPr="00E1161D" w:rsidRDefault="0003340D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14:paraId="684DE419" w14:textId="77777777" w:rsidR="00B72AB8" w:rsidRPr="00E1161D" w:rsidRDefault="00B72AB8" w:rsidP="0003340D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imes New Roman"/>
                <w:color w:val="000000"/>
                <w:kern w:val="2"/>
                <w:lang w:bidi="en-US"/>
              </w:rPr>
              <w:t>diagnoza środowiska: wczesne wykrywanie form przemocy wśród uczniów, ochrona ofiar przemocy: rozmowy </w:t>
            </w:r>
            <w:r w:rsidRPr="00E1161D">
              <w:rPr>
                <w:rFonts w:ascii="Times New Roman" w:eastAsia="Andale Sans UI" w:hAnsi="Times New Roman" w:cs="Times New Roman"/>
                <w:color w:val="000000"/>
                <w:kern w:val="2"/>
                <w:lang w:bidi="en-US"/>
              </w:rPr>
              <w:br/>
              <w:t>z uczniem, konsultacje z rodzicami, </w:t>
            </w:r>
            <w:r w:rsidRPr="00E1161D">
              <w:rPr>
                <w:rFonts w:ascii="Times New Roman" w:eastAsia="Andale Sans UI" w:hAnsi="Times New Roman" w:cs="Times New Roman"/>
                <w:color w:val="000000"/>
                <w:kern w:val="2"/>
                <w:lang w:bidi="en-US"/>
              </w:rPr>
              <w:br/>
              <w:t>w razie konieczności wszczęcie procedury „Niebieskiej Karty”.</w:t>
            </w:r>
          </w:p>
          <w:p w14:paraId="0F3494F0" w14:textId="77777777" w:rsidR="00B72AB8" w:rsidRPr="00E1161D" w:rsidRDefault="00B72AB8" w:rsidP="0003340D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E1161D">
              <w:rPr>
                <w:rFonts w:ascii="Times New Roman" w:eastAsia="Andale Sans UI" w:hAnsi="Times New Roman" w:cs="Times New Roman"/>
                <w:color w:val="000000"/>
                <w:kern w:val="2"/>
                <w:lang w:bidi="en-US"/>
              </w:rPr>
              <w:t>współpraca z instytucjami udzielającymi pomocy i wsparcia.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426658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lastRenderedPageBreak/>
              <w:t>praktyczne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stosowanie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poznanych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zasad</w:t>
            </w:r>
            <w:proofErr w:type="spellEnd"/>
          </w:p>
          <w:p w14:paraId="615D2FC8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wyjścia na przejście dla pieszych, próbna ewakuacja</w:t>
            </w:r>
          </w:p>
          <w:p w14:paraId="4EFF0890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zajęcia praktycznego udzielania pierwszej </w:t>
            </w: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lastRenderedPageBreak/>
              <w:t>pomocy</w:t>
            </w:r>
          </w:p>
          <w:p w14:paraId="28F84E49" w14:textId="7A6BCC32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zajęcia </w:t>
            </w:r>
            <w:r w:rsidR="00194DB6">
              <w:rPr>
                <w:rFonts w:ascii="Times New Roman" w:eastAsia="Andale Sans UI" w:hAnsi="Times New Roman" w:cs="Tahoma"/>
                <w:kern w:val="2"/>
                <w:lang w:bidi="en-US"/>
              </w:rPr>
              <w:t>i</w:t>
            </w: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zabawy                   z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Sieciakami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w sieci podczas zajęć komputerowych</w:t>
            </w:r>
          </w:p>
          <w:p w14:paraId="27A28DFA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organizacja spotkań społeczności szkolnej z ekspertem tematyki korzystania z Internetu przez uczniów (informatyk, policjant)</w:t>
            </w:r>
          </w:p>
          <w:p w14:paraId="222D7D13" w14:textId="77777777" w:rsidR="00B72AB8" w:rsidRPr="00E1161D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przeprowadzenie, co najmniej jednej lekcji wychowawczej kwartalnie                         (w zależności od zdiagnozowanych potrzeb częściej) na temat wybranego aspektu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cyberbezpieczeństwa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, adekwatnego do potrzeb i wyzwań klasy i wieku uczniów</w:t>
            </w:r>
          </w:p>
          <w:p w14:paraId="4623FFCB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opieka nad uczniami podczas przerw                       i wyjść</w:t>
            </w:r>
          </w:p>
          <w:p w14:paraId="6E18E9EE" w14:textId="77777777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zajęcia praktycznego udzielania pierwszej pomocy</w:t>
            </w:r>
          </w:p>
          <w:p w14:paraId="4CD351D6" w14:textId="6CCA3BA5"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realizacja zadań program ,,Bezpieczne życie”, wyjś</w:t>
            </w:r>
            <w:r w:rsidR="00FE197B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cia </w:t>
            </w:r>
            <w:r w:rsidR="00AE4A3B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                 </w:t>
            </w:r>
            <w:bookmarkStart w:id="0" w:name="_GoBack"/>
            <w:bookmarkEnd w:id="0"/>
            <w:r w:rsidR="00FE197B">
              <w:rPr>
                <w:rFonts w:ascii="Times New Roman" w:eastAsia="Andale Sans UI" w:hAnsi="Times New Roman" w:cs="Tahoma"/>
                <w:kern w:val="2"/>
                <w:lang w:bidi="en-US"/>
              </w:rPr>
              <w:lastRenderedPageBreak/>
              <w:t>z zachowaniem zasad bezpieczeństwa w związku z sytuacją pandemiczną</w:t>
            </w:r>
          </w:p>
          <w:p w14:paraId="61F75AAD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95E9A2D" w14:textId="0E40D150" w:rsid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7AAA8A0" w14:textId="1913F5AB" w:rsidR="00FE197B" w:rsidRDefault="00FE197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DC4580C" w14:textId="60727D4E" w:rsidR="00FE197B" w:rsidRDefault="00FE197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33DF4FA" w14:textId="1AEBD3EB" w:rsidR="00FE197B" w:rsidRDefault="00FE197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42DA194" w14:textId="459CA858" w:rsidR="00FE197B" w:rsidRDefault="00FE197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5F3224B" w14:textId="7B77676B" w:rsidR="00FE197B" w:rsidRDefault="00FE197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EC75B59" w14:textId="31083954" w:rsidR="00FE197B" w:rsidRDefault="00FE197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38C16BF" w14:textId="50515EF3" w:rsidR="00FE197B" w:rsidRDefault="00FE197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D4DAFCC" w14:textId="4FEB8B88" w:rsid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A54CCD5" w14:textId="77777777" w:rsidR="0026012B" w:rsidRPr="00B72AB8" w:rsidRDefault="0026012B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585E2430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warsztatowe                    i integracyjne</w:t>
            </w:r>
          </w:p>
          <w:p w14:paraId="2E9F21AD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indywidualne                  z pedagogiem</w:t>
            </w:r>
          </w:p>
          <w:p w14:paraId="29DBB454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zajęcia rozwijające kompetencje emocjonalno-społeczne                        </w:t>
            </w:r>
          </w:p>
          <w:p w14:paraId="6CA1C31E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                                 z  wychowawcą</w:t>
            </w:r>
          </w:p>
          <w:p w14:paraId="14C7567A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kontrakty klasowe</w:t>
            </w:r>
          </w:p>
          <w:p w14:paraId="3E4D5479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</w:t>
            </w:r>
          </w:p>
          <w:p w14:paraId="37AE6ABE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wychowanie do życia                w rodzinie</w:t>
            </w:r>
          </w:p>
          <w:p w14:paraId="3941CB1F" w14:textId="77777777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pozalekcyjne                    i sportowe</w:t>
            </w:r>
          </w:p>
          <w:p w14:paraId="2C1A44C5" w14:textId="717EDDA4"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wycieczki, imprezy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 xml:space="preserve">klasowe i szkolne </w:t>
            </w:r>
            <w:r w:rsidR="002302EE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  z zachowaniem zasad bezpieczeństwa w związku z sytuacją pandemiczną</w:t>
            </w:r>
          </w:p>
          <w:p w14:paraId="06CD119C" w14:textId="77777777"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zawody sportowe                        i konkursy</w:t>
            </w:r>
          </w:p>
          <w:p w14:paraId="04295190" w14:textId="41935B2B" w:rsidR="00B72AB8" w:rsidRPr="00FE197B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działalność SU</w:t>
            </w:r>
          </w:p>
          <w:p w14:paraId="237B31E4" w14:textId="77777777" w:rsidR="00FE197B" w:rsidRDefault="00FE197B" w:rsidP="00FE197B">
            <w:pPr>
              <w:widowControl w:val="0"/>
              <w:suppressAutoHyphens/>
              <w:spacing w:after="0" w:line="252" w:lineRule="auto"/>
              <w:ind w:left="360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Możliwość wykorzystania programów profilaktycznych </w:t>
            </w:r>
          </w:p>
          <w:p w14:paraId="4D1D4D33" w14:textId="4835CC46" w:rsidR="00FE197B" w:rsidRPr="00B72AB8" w:rsidRDefault="00FE197B" w:rsidP="00FE197B">
            <w:pPr>
              <w:widowControl w:val="0"/>
              <w:suppressAutoHyphens/>
              <w:spacing w:after="0" w:line="252" w:lineRule="auto"/>
              <w:ind w:left="360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 zależności od zdiagnozowanych potrzeb klasy:</w:t>
            </w:r>
          </w:p>
          <w:p w14:paraId="402AA428" w14:textId="77777777"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,,Spójrz inaczej na agresję", elementy programu               o charakterze socjoterapeutycznym dla małych grup Jacka Strzemiecznego, programu ,,Jak żyć                z ludźmi" – umiejętności interpersonalne,</w:t>
            </w:r>
          </w:p>
          <w:p w14:paraId="3EE857C4" w14:textId="77777777"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,,Jak sobie radzić ze szkolnym dręczycielem?”</w:t>
            </w:r>
          </w:p>
          <w:p w14:paraId="727BCDBF" w14:textId="77777777"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,,Bezpiecznie kibicuję, mądrze dopinguję”</w:t>
            </w:r>
          </w:p>
          <w:p w14:paraId="12910689" w14:textId="0C0F49EA"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edukacja antyalkoholowa ,,Jaś i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Małgosia na tropie. Program domowych detektywów”</w:t>
            </w:r>
          </w:p>
          <w:p w14:paraId="60B469D8" w14:textId="77777777"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,,Dobre obyczaje" –  w ramach zajęć na świetlicy szkolnej</w:t>
            </w:r>
          </w:p>
          <w:p w14:paraId="044D6687" w14:textId="77777777"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udział                                     w ogólnopolskich akcjach, programach profilaktycznych</w:t>
            </w:r>
          </w:p>
          <w:p w14:paraId="0735B5A8" w14:textId="77777777" w:rsidR="00FE197B" w:rsidRDefault="00FE197B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np. ,,Zachowaj</w:t>
            </w:r>
          </w:p>
          <w:p w14:paraId="2D52B497" w14:textId="77777777" w:rsidR="0003340D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</w:t>
            </w:r>
            <w:r w:rsidR="00FE197B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Trzeźwy umysł”, </w:t>
            </w:r>
          </w:p>
          <w:p w14:paraId="11EE82BE" w14:textId="77777777" w:rsidR="0003340D" w:rsidRDefault="0003340D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Chorzowski </w:t>
            </w:r>
          </w:p>
          <w:p w14:paraId="62DE51EB" w14:textId="77777777" w:rsidR="0003340D" w:rsidRDefault="0003340D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Przystanek </w:t>
            </w:r>
            <w:proofErr w:type="spellStart"/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PaT</w:t>
            </w:r>
            <w:proofErr w:type="spellEnd"/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(jeżeli </w:t>
            </w:r>
          </w:p>
          <w:p w14:paraId="514D1AE6" w14:textId="77777777" w:rsidR="0003340D" w:rsidRDefault="0003340D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na organizację </w:t>
            </w:r>
          </w:p>
          <w:p w14:paraId="56937F0A" w14:textId="77777777" w:rsidR="0003340D" w:rsidRDefault="0003340D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programu pozwoli </w:t>
            </w:r>
          </w:p>
          <w:p w14:paraId="72250FED" w14:textId="77777777" w:rsidR="0003340D" w:rsidRDefault="0003340D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sytuacja pandemiczna </w:t>
            </w:r>
          </w:p>
          <w:p w14:paraId="28630177" w14:textId="26D32F96" w:rsidR="00B72AB8" w:rsidRPr="00B72AB8" w:rsidRDefault="0003340D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 kraju</w:t>
            </w:r>
          </w:p>
          <w:p w14:paraId="793C0373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E5D4F16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CAFBFA8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D58608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27B11D9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76689BB4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62A3B8F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D3B9778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22EAB1D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43674D2E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D08A8C9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0402760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38334732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23F2149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6AECA065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12D22959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089737C2" w14:textId="77777777"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14:paraId="2C42C407" w14:textId="77777777" w:rsidR="00B72AB8" w:rsidRPr="00B72AB8" w:rsidRDefault="00B72AB8" w:rsidP="00B72AB8">
            <w:pPr>
              <w:widowControl w:val="0"/>
              <w:numPr>
                <w:ilvl w:val="0"/>
                <w:numId w:val="4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pogłębianie wiedzy pedagogicznej                       w zakresie problematyki przemocy, uczestnictwo                        w szkoleniach</w:t>
            </w:r>
          </w:p>
          <w:p w14:paraId="25454C2B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7D89F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wychowawcy</w:t>
            </w:r>
          </w:p>
          <w:p w14:paraId="6C8E50A5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kierownik świetlicy                  z zespołem</w:t>
            </w:r>
          </w:p>
          <w:p w14:paraId="2AB8BC5C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14:paraId="0C1ED6FD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nauczyciel wychowania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do życia                   w rodzinie</w:t>
            </w:r>
          </w:p>
          <w:p w14:paraId="162A58EB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pedagog</w:t>
            </w:r>
            <w:proofErr w:type="spellEnd"/>
          </w:p>
          <w:p w14:paraId="71A1DAE7" w14:textId="77777777"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14:paraId="6957BE36" w14:textId="77777777"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</w:tr>
    </w:tbl>
    <w:p w14:paraId="4ED1FC58" w14:textId="77777777" w:rsid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120" w:line="360" w:lineRule="auto"/>
        <w:ind w:right="180"/>
        <w:rPr>
          <w:rFonts w:ascii="Times New Roman" w:eastAsia="Arial Unicode MS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14:paraId="68CAA3BE" w14:textId="77777777"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120" w:line="360" w:lineRule="auto"/>
        <w:ind w:right="180"/>
        <w:rPr>
          <w:rFonts w:ascii="Times New Roman" w:eastAsia="Arial Unicode MS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/>
          <w:color w:val="000000"/>
          <w:kern w:val="3"/>
          <w:sz w:val="24"/>
          <w:szCs w:val="24"/>
          <w:lang w:eastAsia="zh-CN" w:bidi="hi-IN"/>
        </w:rPr>
        <w:t>DIAGNOZA I TERAPIA PRZYCZYN TRUDNOŚCI I NIEPOWODZEŃ SZKOLNYCH</w:t>
      </w:r>
    </w:p>
    <w:p w14:paraId="40F89FD1" w14:textId="77777777" w:rsidR="00B72AB8" w:rsidRPr="00B72AB8" w:rsidRDefault="00B72AB8" w:rsidP="00B72AB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7512"/>
        <w:gridCol w:w="2977"/>
        <w:gridCol w:w="2268"/>
      </w:tblGrid>
      <w:tr w:rsidR="00B72AB8" w:rsidRPr="00B72AB8" w14:paraId="36F27631" w14:textId="77777777" w:rsidTr="00CA2CA9">
        <w:trPr>
          <w:trHeight w:val="1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EF11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Cel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265C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Zadania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6055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463E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Osoby/instytucje odpowiedzialne /realizujące</w:t>
            </w:r>
          </w:p>
        </w:tc>
      </w:tr>
      <w:tr w:rsidR="00B72AB8" w:rsidRPr="00B72AB8" w14:paraId="3A956E60" w14:textId="77777777" w:rsidTr="00CA2CA9">
        <w:trPr>
          <w:trHeight w:val="1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FC16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 xml:space="preserve">Rozwiązywanie </w:t>
            </w: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br/>
              <w:t>i przeciwdziałanie problemom edukacyjnym, emocjonalnym uczniów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9A02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>Diagnozowanie trudności w uczeniu się:</w:t>
            </w:r>
          </w:p>
          <w:p w14:paraId="11D3F32E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rozpoznanie zakresu i skali zjawiska</w:t>
            </w:r>
          </w:p>
          <w:p w14:paraId="0CE18296" w14:textId="77777777" w:rsidR="00702E1F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- przeprowadzenie wstępnej diagnozy lub skierowanie na badania do Poradni </w:t>
            </w:r>
          </w:p>
          <w:p w14:paraId="0B24E4E3" w14:textId="4A14AB38" w:rsidR="00B72AB8" w:rsidRPr="00B72AB8" w:rsidRDefault="00702E1F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 </w:t>
            </w:r>
            <w:proofErr w:type="spellStart"/>
            <w:r w:rsidR="00B72AB8"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Psychologiczno</w:t>
            </w:r>
            <w:proofErr w:type="spellEnd"/>
            <w:r w:rsidR="00B72AB8"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– Pedagogicznej</w:t>
            </w:r>
          </w:p>
          <w:p w14:paraId="216D7C48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przeprowadzenie wywiadu z rodzicem lub opiekunem</w:t>
            </w:r>
          </w:p>
          <w:p w14:paraId="0045A942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analiza wytworów prac ucznia</w:t>
            </w:r>
          </w:p>
          <w:p w14:paraId="0B7AE6F4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04FAC4EF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>Udzielenie pomocy:</w:t>
            </w:r>
          </w:p>
          <w:p w14:paraId="1B16BEA3" w14:textId="77777777" w:rsidR="00702E1F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wyznaczenie postępowania wspomagającego rozwój dziecka i oddziaływania</w:t>
            </w:r>
          </w:p>
          <w:p w14:paraId="2361BFB6" w14:textId="529C29C3" w:rsidR="00B72AB8" w:rsidRPr="00B72AB8" w:rsidRDefault="00702E1F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</w:t>
            </w:r>
            <w:r w:rsidR="00B72AB8"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="00B72AB8"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korekcyjno</w:t>
            </w:r>
            <w:proofErr w:type="spellEnd"/>
            <w:r w:rsidR="00B72AB8"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- kompensacyjnych, logopedycznych lub socjoterapeutycznych</w:t>
            </w:r>
          </w:p>
          <w:p w14:paraId="78046ADB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- objęcie ucznia pomocą </w:t>
            </w:r>
            <w:proofErr w:type="spellStart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psychologiczno</w:t>
            </w:r>
            <w:proofErr w:type="spellEnd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– pedagogiczną</w:t>
            </w:r>
          </w:p>
          <w:p w14:paraId="5C844047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ustalenie zasad współpracy specjalista – rodzic - uczeń</w:t>
            </w:r>
          </w:p>
          <w:p w14:paraId="58A2D336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798D9C46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>Eliminowanie niepowodzeń szkolnych:</w:t>
            </w:r>
          </w:p>
          <w:p w14:paraId="48B12B94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korekcja i kompensacja zaburzonych funkcji</w:t>
            </w:r>
          </w:p>
          <w:p w14:paraId="4FE1BA3C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 xml:space="preserve">- </w:t>
            </w: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monitorowanie postępów ucznia</w:t>
            </w:r>
          </w:p>
          <w:p w14:paraId="21B27819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56B62AED" w14:textId="1BC4F665" w:rsidR="00B72AB8" w:rsidRPr="00B72AB8" w:rsidRDefault="00B72AB8" w:rsidP="00791A0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Eliminowanie napięć psychicznych spowodowanych</w:t>
            </w:r>
            <w:r w:rsidR="00702E1F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 xml:space="preserve"> sytuacją pandemiczną,</w:t>
            </w:r>
          </w:p>
          <w:p w14:paraId="2599A9C1" w14:textId="77777777" w:rsidR="00B72AB8" w:rsidRPr="00B72AB8" w:rsidRDefault="00B72AB8" w:rsidP="00791A0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niepowodzeniami szkolnymi, trudnościami w kontaktach z rówieśnikami lub wynikających z trudnej sytuacji rodzinnej.</w:t>
            </w:r>
          </w:p>
          <w:p w14:paraId="13121AEC" w14:textId="77777777" w:rsidR="00B72AB8" w:rsidRPr="00B72AB8" w:rsidRDefault="00B72AB8" w:rsidP="00791A0E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Liberation Serif" w:eastAsia="Arial Unicode MS" w:hAnsi="Liberation Serif" w:cs="Calibri"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</w:p>
          <w:p w14:paraId="389F7FFD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59FDE5D9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Liberation Serif" w:eastAsia="Arial Unicode MS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A6F8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lastRenderedPageBreak/>
              <w:t>- zajęcia prowadzone przez</w:t>
            </w:r>
          </w:p>
          <w:p w14:paraId="2F7D82F0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 specjalistów</w:t>
            </w:r>
          </w:p>
          <w:p w14:paraId="7D14FAFD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zajęcia warsztatowe</w:t>
            </w:r>
          </w:p>
          <w:p w14:paraId="28EDB8E4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treningi</w:t>
            </w:r>
          </w:p>
          <w:p w14:paraId="42DADBC5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dostrzeganie i wspieranie</w:t>
            </w:r>
          </w:p>
          <w:p w14:paraId="612DDF58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 mocnych stron ucznia</w:t>
            </w:r>
          </w:p>
          <w:p w14:paraId="37DE1773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współpraca z instytucjami</w:t>
            </w:r>
          </w:p>
          <w:p w14:paraId="5E366081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 Pomocowymi</w:t>
            </w:r>
          </w:p>
          <w:p w14:paraId="67212AE0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7E76B06F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2A5B8318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13C0F16F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6BFAEE43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1493705C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774A422D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76D9A07F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15EF1490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14:paraId="0FF4857F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- organizowanie form pomocy psychologiczno-pedagogicznej na terenie szkoły w zależności od potrzeb uczniów.</w:t>
            </w:r>
          </w:p>
          <w:p w14:paraId="32B220EB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 xml:space="preserve">- współpraca ze specjalistami   z  poradni </w:t>
            </w:r>
            <w:proofErr w:type="spellStart"/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psychologiczno</w:t>
            </w:r>
            <w:proofErr w:type="spellEnd"/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 xml:space="preserve"> – pedagogicznej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B1A8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lastRenderedPageBreak/>
              <w:t>- pedagog</w:t>
            </w:r>
          </w:p>
          <w:p w14:paraId="4D9D7583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logopeda</w:t>
            </w:r>
          </w:p>
          <w:p w14:paraId="2CB2099E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terapeuta</w:t>
            </w:r>
          </w:p>
          <w:p w14:paraId="4527C2DF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pedagogiczny/</w:t>
            </w:r>
            <w:proofErr w:type="spellStart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socjoterapeuta</w:t>
            </w:r>
            <w:proofErr w:type="spellEnd"/>
          </w:p>
          <w:p w14:paraId="216BC200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wychowawcy</w:t>
            </w:r>
          </w:p>
          <w:p w14:paraId="3DFE3D70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nauczyciele</w:t>
            </w:r>
          </w:p>
          <w:p w14:paraId="5D87B772" w14:textId="77777777"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11B82A2D" w14:textId="77777777"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14:paraId="6136B6E5" w14:textId="77777777"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14:paraId="0B135206" w14:textId="77777777"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14:paraId="7F3E7A0E" w14:textId="77777777"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  <w:r w:rsidRPr="00B72AB8"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>Pomoc w oddziaływaniach profilaktycznych i wychowawczych:</w:t>
      </w:r>
    </w:p>
    <w:p w14:paraId="1ADD6F0A" w14:textId="77777777"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14:paraId="3BF9812A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Poradnia </w:t>
      </w:r>
      <w:proofErr w:type="spellStart"/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Psychologiczno</w:t>
      </w:r>
      <w:proofErr w:type="spellEnd"/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– Pedagogiczna</w:t>
      </w:r>
    </w:p>
    <w:p w14:paraId="6DDCFA60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Sąd Rejonowy Wydział Rodzinny i Nieletnich</w:t>
      </w:r>
    </w:p>
    <w:p w14:paraId="517E3813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Straż Miejska</w:t>
      </w:r>
    </w:p>
    <w:p w14:paraId="723A0CD6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Policja</w:t>
      </w:r>
    </w:p>
    <w:p w14:paraId="380B6913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Dom Kultury Batory</w:t>
      </w:r>
    </w:p>
    <w:p w14:paraId="28CAD725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Stowarzyszenie Pomocy Dzieciom i Młodzieży - Dom Aniołów Stróżów</w:t>
      </w:r>
    </w:p>
    <w:p w14:paraId="08AC66BC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Ośrodek Psychoterapii i Promocji Rodziny w Chorzowie</w:t>
      </w:r>
    </w:p>
    <w:p w14:paraId="58EDE7ED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Specjalistyczny Ośrodek wsparcia dla ofiar przemocy w rodzinie w Chorzowie</w:t>
      </w:r>
    </w:p>
    <w:p w14:paraId="39E760B1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Ośrodek pomocy osobom uzależnionym i ich rodzinom w Chorzowie</w:t>
      </w:r>
    </w:p>
    <w:p w14:paraId="7C7527DC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Ośrodek pomocy Społecznej</w:t>
      </w:r>
    </w:p>
    <w:p w14:paraId="358720A7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           Świetlica socjoterapeutyczna</w:t>
      </w:r>
    </w:p>
    <w:p w14:paraId="1BFC78B8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           Ochronka</w:t>
      </w:r>
    </w:p>
    <w:p w14:paraId="3FAFDA59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           Biblioteki</w:t>
      </w:r>
    </w:p>
    <w:p w14:paraId="58586850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Placówki służby zdrowia</w:t>
      </w:r>
    </w:p>
    <w:p w14:paraId="13CC52E9" w14:textId="77777777" w:rsidR="002302EE" w:rsidRDefault="002302EE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b/>
          <w:i/>
          <w:iCs/>
          <w:color w:val="000000"/>
          <w:kern w:val="3"/>
          <w:sz w:val="28"/>
          <w:szCs w:val="28"/>
          <w:lang w:eastAsia="zh-CN" w:bidi="hi-IN"/>
        </w:rPr>
      </w:pPr>
    </w:p>
    <w:p w14:paraId="61160874" w14:textId="09B0FF46" w:rsidR="00B72AB8" w:rsidRPr="00B72AB8" w:rsidRDefault="00B72AB8" w:rsidP="002302EE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b/>
          <w:i/>
          <w:iCs/>
          <w:color w:val="000000"/>
          <w:kern w:val="3"/>
          <w:sz w:val="28"/>
          <w:szCs w:val="28"/>
          <w:lang w:eastAsia="zh-CN" w:bidi="hi-IN"/>
        </w:rPr>
        <w:lastRenderedPageBreak/>
        <w:t xml:space="preserve">Szkolny Program Wychowawczo-Profilaktyczny w naszej szkole kierowany jest do uczniów, nauczycieli i rodziców. </w:t>
      </w:r>
      <w:r w:rsidR="002302EE">
        <w:rPr>
          <w:rFonts w:ascii="Liberation Serif" w:eastAsia="Arial Unicode MS" w:hAnsi="Liberation Serif" w:cs="Mangal"/>
          <w:b/>
          <w:i/>
          <w:iCs/>
          <w:color w:val="000000"/>
          <w:kern w:val="3"/>
          <w:sz w:val="28"/>
          <w:szCs w:val="28"/>
          <w:lang w:eastAsia="zh-CN" w:bidi="hi-IN"/>
        </w:rPr>
        <w:t xml:space="preserve">                 </w:t>
      </w:r>
      <w:r w:rsidRPr="00B72AB8">
        <w:rPr>
          <w:rFonts w:ascii="Liberation Serif" w:eastAsia="Arial Unicode MS" w:hAnsi="Liberation Serif" w:cs="Mangal"/>
          <w:b/>
          <w:i/>
          <w:iCs/>
          <w:color w:val="000000"/>
          <w:kern w:val="3"/>
          <w:sz w:val="28"/>
          <w:szCs w:val="28"/>
          <w:lang w:eastAsia="zh-CN" w:bidi="hi-IN"/>
        </w:rPr>
        <w:t>W ramach programu profilaktyczno-wychowawczego w roku szkolnym 202</w:t>
      </w:r>
      <w:r w:rsidR="002302EE">
        <w:rPr>
          <w:rFonts w:ascii="Liberation Serif" w:eastAsia="Arial Unicode MS" w:hAnsi="Liberation Serif" w:cs="Mangal"/>
          <w:b/>
          <w:i/>
          <w:iCs/>
          <w:color w:val="000000"/>
          <w:kern w:val="3"/>
          <w:sz w:val="28"/>
          <w:szCs w:val="28"/>
          <w:lang w:eastAsia="zh-CN" w:bidi="hi-IN"/>
        </w:rPr>
        <w:t>1</w:t>
      </w:r>
      <w:r w:rsidRPr="00B72AB8">
        <w:rPr>
          <w:rFonts w:ascii="Liberation Serif" w:eastAsia="Arial Unicode MS" w:hAnsi="Liberation Serif" w:cs="Mangal"/>
          <w:b/>
          <w:i/>
          <w:iCs/>
          <w:color w:val="000000"/>
          <w:kern w:val="3"/>
          <w:sz w:val="28"/>
          <w:szCs w:val="28"/>
          <w:lang w:eastAsia="zh-CN" w:bidi="hi-IN"/>
        </w:rPr>
        <w:t>-202</w:t>
      </w:r>
      <w:r w:rsidR="002302EE">
        <w:rPr>
          <w:rFonts w:ascii="Liberation Serif" w:eastAsia="Arial Unicode MS" w:hAnsi="Liberation Serif" w:cs="Mangal"/>
          <w:b/>
          <w:i/>
          <w:iCs/>
          <w:color w:val="000000"/>
          <w:kern w:val="3"/>
          <w:sz w:val="28"/>
          <w:szCs w:val="28"/>
          <w:lang w:eastAsia="zh-CN" w:bidi="hi-IN"/>
        </w:rPr>
        <w:t>2</w:t>
      </w:r>
      <w:r w:rsidRPr="00B72AB8">
        <w:rPr>
          <w:rFonts w:ascii="Liberation Serif" w:eastAsia="Arial Unicode MS" w:hAnsi="Liberation Serif" w:cs="Mangal"/>
          <w:b/>
          <w:i/>
          <w:iCs/>
          <w:color w:val="000000"/>
          <w:kern w:val="3"/>
          <w:sz w:val="28"/>
          <w:szCs w:val="28"/>
          <w:lang w:eastAsia="zh-CN" w:bidi="hi-IN"/>
        </w:rPr>
        <w:t xml:space="preserve"> realizowane będą programy profilaktyczne :</w:t>
      </w:r>
    </w:p>
    <w:p w14:paraId="254F3717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</w:p>
    <w:p w14:paraId="6B0124E0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„OWOCE W SZKOLE”</w:t>
      </w:r>
    </w:p>
    <w:p w14:paraId="25F09612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„SZKLANKA MLEKA DLA KAŻDEGO”</w:t>
      </w:r>
    </w:p>
    <w:p w14:paraId="19B9EB36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,,ŚNIADANIE DAJE MOC"</w:t>
      </w:r>
    </w:p>
    <w:p w14:paraId="0C8132B7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i/>
          <w:iCs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,,BEZPIECZNE ŻYCIE''</w:t>
      </w:r>
    </w:p>
    <w:p w14:paraId="53833D84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,,BEZPIECZNIE KIBICUJĘ, MĄDRZE DOPINGUJĘ”</w:t>
      </w:r>
    </w:p>
    <w:p w14:paraId="6CDBE324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projekt ,,ZDROWO JEM WIĘCEJ WIEM"</w:t>
      </w:r>
    </w:p>
    <w:p w14:paraId="4AA5D563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profilaktyczny „NIE PAL PRZY MNIE, PROSZĘ”</w:t>
      </w:r>
    </w:p>
    <w:p w14:paraId="56F813CD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profilaktyczny ,,BIEG PO ZDROWIE”</w:t>
      </w:r>
    </w:p>
    <w:p w14:paraId="061C7B57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i/>
          <w:iCs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profilaktyczny ,,SPÓJRZ INACZEJ NA  AGRESJĘ"</w:t>
      </w:r>
    </w:p>
    <w:p w14:paraId="0DB4603F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profilaktyczny ,,JAŚ I MAŁGOSIA NA TROPIE. PROGRAM DOMOWYCH DEDEKTYWÓW”</w:t>
      </w:r>
    </w:p>
    <w:p w14:paraId="5BDD07BC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elementy programu o charakterze socjoterapeutycznym dla małych grup Jacka Strzemiecznego</w:t>
      </w:r>
    </w:p>
    <w:p w14:paraId="497E8FA3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i/>
          <w:iCs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,,JAK ŻYĆ Z LUDŻMI" – umiejętności interpersonalne</w:t>
      </w:r>
    </w:p>
    <w:p w14:paraId="17593FFA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i/>
          <w:iCs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,,POCZUCIE WŁASNEJ WARTOŚCI”</w:t>
      </w:r>
    </w:p>
    <w:p w14:paraId="55F8128A" w14:textId="77777777"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 w:hint="eastAsia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-program ,,JAK SOBIE RADZIĆ Z DRĘCZYCIELEM</w:t>
      </w:r>
      <w:r w:rsidRPr="00B72AB8">
        <w:rPr>
          <w:rFonts w:ascii="Liberation Serif" w:eastAsia="Arial Unicode MS" w:hAnsi="Liberation Serif" w:cs="Mangal" w:hint="eastAsia"/>
          <w:i/>
          <w:iCs/>
          <w:color w:val="000000"/>
          <w:kern w:val="3"/>
          <w:sz w:val="24"/>
          <w:szCs w:val="24"/>
          <w:lang w:eastAsia="zh-CN" w:bidi="hi-IN"/>
        </w:rPr>
        <w:t>”</w:t>
      </w:r>
    </w:p>
    <w:p w14:paraId="28EC253B" w14:textId="77777777" w:rsidR="00B72AB8" w:rsidRPr="00B72AB8" w:rsidRDefault="00B72AB8" w:rsidP="00B72AB8">
      <w:pPr>
        <w:widowControl w:val="0"/>
        <w:tabs>
          <w:tab w:val="left" w:pos="420"/>
        </w:tabs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color w:val="00000A"/>
          <w:kern w:val="2"/>
          <w:lang w:bidi="en-US"/>
        </w:rPr>
      </w:pPr>
    </w:p>
    <w:p w14:paraId="065D0DE5" w14:textId="77777777" w:rsidR="00B72AB8" w:rsidRPr="00B72AB8" w:rsidRDefault="00B72AB8" w:rsidP="00B72AB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2"/>
          <w:lang w:bidi="en-US"/>
        </w:rPr>
      </w:pPr>
    </w:p>
    <w:p w14:paraId="3AEACC47" w14:textId="77777777" w:rsidR="00B72AB8" w:rsidRPr="00B72AB8" w:rsidRDefault="00B72AB8" w:rsidP="00B72AB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2"/>
          <w:sz w:val="24"/>
          <w:szCs w:val="24"/>
          <w:lang w:bidi="en-US"/>
        </w:rPr>
      </w:pPr>
      <w:r w:rsidRPr="00B72AB8">
        <w:rPr>
          <w:rFonts w:ascii="Times New Roman" w:eastAsia="Andale Sans UI" w:hAnsi="Times New Roman" w:cs="Tahoma"/>
          <w:b/>
          <w:bCs/>
          <w:color w:val="00000A"/>
          <w:kern w:val="2"/>
          <w:sz w:val="24"/>
          <w:szCs w:val="24"/>
          <w:lang w:bidi="en-US"/>
        </w:rPr>
        <w:t>VIII. EWALUACJA PROGRAMU WYCHOWAWCZEGO</w:t>
      </w:r>
    </w:p>
    <w:p w14:paraId="5CABA193" w14:textId="77777777" w:rsidR="00B72AB8" w:rsidRPr="00B72AB8" w:rsidRDefault="00B72AB8" w:rsidP="00B72AB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2"/>
          <w:sz w:val="24"/>
          <w:szCs w:val="24"/>
          <w:lang w:bidi="en-US"/>
        </w:rPr>
      </w:pPr>
    </w:p>
    <w:p w14:paraId="3F625FD1" w14:textId="77777777"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</w:pPr>
      <w:r w:rsidRPr="00B72AB8"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  <w:tab/>
        <w:t>Ewaluacja programu wychowawczego będzie przeprowadzana po każdym roku szkolnym. Wprowadzane do programu coroczne zmiany będą uwzględniały ewaluację stosowanych metod i środków pod kątem ich skuteczności, priorytety kuratora oraz zmiany zachodzące                                         w społeczności szkolnej.</w:t>
      </w:r>
    </w:p>
    <w:p w14:paraId="3C029F7B" w14:textId="77777777"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</w:pPr>
      <w:r w:rsidRPr="00B72AB8"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  <w:t>Sposoby ewaluacji:</w:t>
      </w:r>
    </w:p>
    <w:p w14:paraId="4BAD0142" w14:textId="77777777"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  <w:r w:rsidRPr="00B72AB8"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  <w:t>ankietowanie, wywiady, obserwacje, analiza dokumentacji nauczycieli, pedagoga szkolnego.</w:t>
      </w:r>
    </w:p>
    <w:p w14:paraId="47161712" w14:textId="77777777"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</w:p>
    <w:p w14:paraId="3FEA5F8B" w14:textId="77777777"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</w:pPr>
    </w:p>
    <w:p w14:paraId="1D6039E1" w14:textId="77777777"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</w:pPr>
    </w:p>
    <w:p w14:paraId="0F99332D" w14:textId="6E2D3C2F"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</w:pPr>
      <w:r w:rsidRPr="00B72AB8"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  <w:t>Program Wychowawczo-Profilaktyczny został zatwierdzony do realizacji przez Radę Rodziców w porozumieniu z Radą Pedagogiczną Szkoły Podstawowej                nr 34</w:t>
      </w:r>
      <w:r w:rsidR="00702E1F"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  <w:t xml:space="preserve"> </w:t>
      </w:r>
      <w:r w:rsidRPr="00B72AB8"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  <w:t>w Chorzowie uchwałą nr …................. dnia …...............</w:t>
      </w:r>
    </w:p>
    <w:p w14:paraId="034CEEF0" w14:textId="77777777"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</w:pPr>
    </w:p>
    <w:p w14:paraId="39771965" w14:textId="77777777"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2"/>
          <w:lang w:bidi="en-US"/>
        </w:rPr>
      </w:pPr>
    </w:p>
    <w:p w14:paraId="291617FA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2"/>
          <w:lang w:bidi="en-US"/>
        </w:rPr>
      </w:pPr>
    </w:p>
    <w:p w14:paraId="4FA2ABF5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2"/>
          <w:lang w:bidi="en-US"/>
        </w:rPr>
      </w:pPr>
    </w:p>
    <w:p w14:paraId="2EABC38D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lang w:bidi="en-US"/>
        </w:rPr>
      </w:pPr>
    </w:p>
    <w:p w14:paraId="0E79C122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bidi="en-US"/>
        </w:rPr>
      </w:pPr>
    </w:p>
    <w:p w14:paraId="6FF2DEB6" w14:textId="77777777"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bidi="en-US"/>
        </w:rPr>
      </w:pPr>
    </w:p>
    <w:p w14:paraId="5356D025" w14:textId="77777777" w:rsidR="002B25F7" w:rsidRDefault="002B25F7"/>
    <w:sectPr w:rsidR="002B25F7" w:rsidSect="002302EE">
      <w:footerReference w:type="default" r:id="rId7"/>
      <w:pgSz w:w="16838" w:h="11906" w:orient="landscape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36A3" w14:textId="77777777" w:rsidR="00780CB1" w:rsidRDefault="00780CB1">
      <w:pPr>
        <w:spacing w:after="0" w:line="240" w:lineRule="auto"/>
      </w:pPr>
      <w:r>
        <w:separator/>
      </w:r>
    </w:p>
  </w:endnote>
  <w:endnote w:type="continuationSeparator" w:id="0">
    <w:p w14:paraId="1047B81A" w14:textId="77777777" w:rsidR="00780CB1" w:rsidRDefault="0078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808176"/>
      <w:docPartObj>
        <w:docPartGallery w:val="Page Numbers (Bottom of Page)"/>
        <w:docPartUnique/>
      </w:docPartObj>
    </w:sdtPr>
    <w:sdtContent>
      <w:p w14:paraId="1351996C" w14:textId="641BA0B4" w:rsidR="00CA2CA9" w:rsidRDefault="00CA2C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3B" w:rsidRPr="00AE4A3B">
          <w:rPr>
            <w:noProof/>
            <w:lang w:val="pl-PL"/>
          </w:rPr>
          <w:t>35</w:t>
        </w:r>
        <w:r>
          <w:fldChar w:fldCharType="end"/>
        </w:r>
      </w:p>
    </w:sdtContent>
  </w:sdt>
  <w:p w14:paraId="48E0386C" w14:textId="77777777" w:rsidR="00CA2CA9" w:rsidRDefault="00CA2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C2C3" w14:textId="77777777" w:rsidR="00780CB1" w:rsidRDefault="00780CB1">
      <w:pPr>
        <w:spacing w:after="0" w:line="240" w:lineRule="auto"/>
      </w:pPr>
      <w:r>
        <w:separator/>
      </w:r>
    </w:p>
  </w:footnote>
  <w:footnote w:type="continuationSeparator" w:id="0">
    <w:p w14:paraId="2CAF1BFD" w14:textId="77777777" w:rsidR="00780CB1" w:rsidRDefault="0078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pl-P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pl-P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pl-P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pl-P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pl-P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pl-P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pl-P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pl-P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6" w15:restartNumberingAfterBreak="0">
    <w:nsid w:val="00781F9A"/>
    <w:multiLevelType w:val="hybridMultilevel"/>
    <w:tmpl w:val="33B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354087"/>
    <w:multiLevelType w:val="hybridMultilevel"/>
    <w:tmpl w:val="8CD8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770179"/>
    <w:multiLevelType w:val="hybridMultilevel"/>
    <w:tmpl w:val="641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C351D"/>
    <w:multiLevelType w:val="hybridMultilevel"/>
    <w:tmpl w:val="C6E0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F1663F"/>
    <w:multiLevelType w:val="hybridMultilevel"/>
    <w:tmpl w:val="735A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33685"/>
    <w:multiLevelType w:val="hybridMultilevel"/>
    <w:tmpl w:val="02B0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D33A7D"/>
    <w:multiLevelType w:val="hybridMultilevel"/>
    <w:tmpl w:val="2F80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9367A6"/>
    <w:multiLevelType w:val="hybridMultilevel"/>
    <w:tmpl w:val="23585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976B4"/>
    <w:multiLevelType w:val="hybridMultilevel"/>
    <w:tmpl w:val="2590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71D83"/>
    <w:multiLevelType w:val="hybridMultilevel"/>
    <w:tmpl w:val="C9C4F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63E5F"/>
    <w:multiLevelType w:val="hybridMultilevel"/>
    <w:tmpl w:val="FE7C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F17DD"/>
    <w:multiLevelType w:val="hybridMultilevel"/>
    <w:tmpl w:val="F2C2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7C3E8F"/>
    <w:multiLevelType w:val="hybridMultilevel"/>
    <w:tmpl w:val="1C46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86522"/>
    <w:multiLevelType w:val="hybridMultilevel"/>
    <w:tmpl w:val="EB20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2873DC"/>
    <w:multiLevelType w:val="hybridMultilevel"/>
    <w:tmpl w:val="02A8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6076F"/>
    <w:multiLevelType w:val="hybridMultilevel"/>
    <w:tmpl w:val="CD2C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22828"/>
    <w:multiLevelType w:val="hybridMultilevel"/>
    <w:tmpl w:val="8D8C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B179A"/>
    <w:multiLevelType w:val="hybridMultilevel"/>
    <w:tmpl w:val="26BC7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D7135"/>
    <w:multiLevelType w:val="hybridMultilevel"/>
    <w:tmpl w:val="6E20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B2CDD"/>
    <w:multiLevelType w:val="hybridMultilevel"/>
    <w:tmpl w:val="4E963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E3B15"/>
    <w:multiLevelType w:val="hybridMultilevel"/>
    <w:tmpl w:val="9896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F182A"/>
    <w:multiLevelType w:val="hybridMultilevel"/>
    <w:tmpl w:val="8196F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2BE3"/>
    <w:multiLevelType w:val="hybridMultilevel"/>
    <w:tmpl w:val="574A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8209B"/>
    <w:multiLevelType w:val="hybridMultilevel"/>
    <w:tmpl w:val="22EC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640DA"/>
    <w:multiLevelType w:val="hybridMultilevel"/>
    <w:tmpl w:val="A46A0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A4C4A"/>
    <w:multiLevelType w:val="hybridMultilevel"/>
    <w:tmpl w:val="A868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03469"/>
    <w:multiLevelType w:val="hybridMultilevel"/>
    <w:tmpl w:val="A4302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057"/>
    <w:multiLevelType w:val="hybridMultilevel"/>
    <w:tmpl w:val="FDF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56044"/>
    <w:multiLevelType w:val="hybridMultilevel"/>
    <w:tmpl w:val="35D0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42914"/>
    <w:multiLevelType w:val="hybridMultilevel"/>
    <w:tmpl w:val="1B2EF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F6577"/>
    <w:multiLevelType w:val="hybridMultilevel"/>
    <w:tmpl w:val="B9E88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E12BB"/>
    <w:multiLevelType w:val="hybridMultilevel"/>
    <w:tmpl w:val="1980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21"/>
  </w:num>
  <w:num w:numId="4">
    <w:abstractNumId w:val="29"/>
  </w:num>
  <w:num w:numId="5">
    <w:abstractNumId w:val="33"/>
  </w:num>
  <w:num w:numId="6">
    <w:abstractNumId w:val="0"/>
  </w:num>
  <w:num w:numId="7">
    <w:abstractNumId w:val="1"/>
  </w:num>
  <w:num w:numId="8">
    <w:abstractNumId w:val="23"/>
  </w:num>
  <w:num w:numId="9">
    <w:abstractNumId w:val="18"/>
  </w:num>
  <w:num w:numId="10">
    <w:abstractNumId w:val="26"/>
  </w:num>
  <w:num w:numId="11">
    <w:abstractNumId w:val="34"/>
  </w:num>
  <w:num w:numId="12">
    <w:abstractNumId w:val="2"/>
  </w:num>
  <w:num w:numId="13">
    <w:abstractNumId w:val="3"/>
  </w:num>
  <w:num w:numId="14">
    <w:abstractNumId w:val="24"/>
  </w:num>
  <w:num w:numId="15">
    <w:abstractNumId w:val="17"/>
  </w:num>
  <w:num w:numId="16">
    <w:abstractNumId w:val="45"/>
  </w:num>
  <w:num w:numId="17">
    <w:abstractNumId w:val="19"/>
  </w:num>
  <w:num w:numId="18">
    <w:abstractNumId w:val="39"/>
  </w:num>
  <w:num w:numId="19">
    <w:abstractNumId w:val="44"/>
  </w:num>
  <w:num w:numId="20">
    <w:abstractNumId w:val="25"/>
  </w:num>
  <w:num w:numId="21">
    <w:abstractNumId w:val="4"/>
  </w:num>
  <w:num w:numId="22">
    <w:abstractNumId w:val="5"/>
  </w:num>
  <w:num w:numId="23">
    <w:abstractNumId w:val="6"/>
  </w:num>
  <w:num w:numId="24">
    <w:abstractNumId w:val="22"/>
  </w:num>
  <w:num w:numId="25">
    <w:abstractNumId w:val="42"/>
  </w:num>
  <w:num w:numId="26">
    <w:abstractNumId w:val="46"/>
  </w:num>
  <w:num w:numId="27">
    <w:abstractNumId w:val="32"/>
  </w:num>
  <w:num w:numId="28">
    <w:abstractNumId w:val="36"/>
  </w:num>
  <w:num w:numId="29">
    <w:abstractNumId w:val="30"/>
  </w:num>
  <w:num w:numId="30">
    <w:abstractNumId w:val="11"/>
  </w:num>
  <w:num w:numId="31">
    <w:abstractNumId w:val="38"/>
  </w:num>
  <w:num w:numId="32">
    <w:abstractNumId w:val="35"/>
  </w:num>
  <w:num w:numId="33">
    <w:abstractNumId w:val="27"/>
  </w:num>
  <w:num w:numId="34">
    <w:abstractNumId w:val="28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41"/>
  </w:num>
  <w:num w:numId="40">
    <w:abstractNumId w:val="47"/>
  </w:num>
  <w:num w:numId="41">
    <w:abstractNumId w:val="12"/>
  </w:num>
  <w:num w:numId="42">
    <w:abstractNumId w:val="20"/>
  </w:num>
  <w:num w:numId="43">
    <w:abstractNumId w:val="13"/>
  </w:num>
  <w:num w:numId="44">
    <w:abstractNumId w:val="14"/>
  </w:num>
  <w:num w:numId="45">
    <w:abstractNumId w:val="37"/>
  </w:num>
  <w:num w:numId="46">
    <w:abstractNumId w:val="16"/>
  </w:num>
  <w:num w:numId="4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8"/>
    <w:rsid w:val="0003340D"/>
    <w:rsid w:val="0003667C"/>
    <w:rsid w:val="00160F67"/>
    <w:rsid w:val="00194DB6"/>
    <w:rsid w:val="001C38FE"/>
    <w:rsid w:val="002302EE"/>
    <w:rsid w:val="0026012B"/>
    <w:rsid w:val="002B25F7"/>
    <w:rsid w:val="00363EB3"/>
    <w:rsid w:val="003E7F96"/>
    <w:rsid w:val="004464D0"/>
    <w:rsid w:val="004538E2"/>
    <w:rsid w:val="00504776"/>
    <w:rsid w:val="006A5E1B"/>
    <w:rsid w:val="00702E1F"/>
    <w:rsid w:val="00754840"/>
    <w:rsid w:val="007775E8"/>
    <w:rsid w:val="00780CB1"/>
    <w:rsid w:val="00791A0E"/>
    <w:rsid w:val="00AE4A3B"/>
    <w:rsid w:val="00B72AB8"/>
    <w:rsid w:val="00C60F1F"/>
    <w:rsid w:val="00CA2CA9"/>
    <w:rsid w:val="00E1161D"/>
    <w:rsid w:val="00EE0780"/>
    <w:rsid w:val="00EF47F5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47DF"/>
  <w15:chartTrackingRefBased/>
  <w15:docId w15:val="{A6C4D76E-50F1-44B4-B4C9-B788191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72AB8"/>
  </w:style>
  <w:style w:type="paragraph" w:styleId="Akapitzlist">
    <w:name w:val="List Paragraph"/>
    <w:basedOn w:val="Normalny"/>
    <w:uiPriority w:val="34"/>
    <w:qFormat/>
    <w:rsid w:val="00B72AB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Standard">
    <w:name w:val="Standard"/>
    <w:rsid w:val="00B72AB8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2AB8"/>
    <w:pPr>
      <w:spacing w:after="120"/>
    </w:pPr>
  </w:style>
  <w:style w:type="character" w:styleId="Uwydatnienie">
    <w:name w:val="Emphasis"/>
    <w:basedOn w:val="Domylnaczcionkaakapitu"/>
    <w:qFormat/>
    <w:rsid w:val="00B72A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72AB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72AB8"/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72AB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B72AB8"/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5074</Words>
  <Characters>30448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Pedagog-psycholog</dc:creator>
  <cp:keywords/>
  <dc:description/>
  <cp:lastModifiedBy>Nauczyciel</cp:lastModifiedBy>
  <cp:revision>12</cp:revision>
  <dcterms:created xsi:type="dcterms:W3CDTF">2020-09-14T08:10:00Z</dcterms:created>
  <dcterms:modified xsi:type="dcterms:W3CDTF">2021-08-26T06:43:00Z</dcterms:modified>
</cp:coreProperties>
</file>